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D7" w:rsidRPr="001F021C" w:rsidRDefault="002F7FD7" w:rsidP="001F021C">
      <w:pPr>
        <w:pStyle w:val="FootnoteText"/>
        <w:jc w:val="both"/>
        <w:rPr>
          <w:sz w:val="23"/>
          <w:szCs w:val="23"/>
        </w:rPr>
      </w:pPr>
    </w:p>
    <w:tbl>
      <w:tblPr>
        <w:tblpPr w:leftFromText="180" w:rightFromText="180" w:vertAnchor="text" w:horzAnchor="margin" w:tblpY="-162"/>
        <w:tblW w:w="7799" w:type="dxa"/>
        <w:tblBorders>
          <w:insideH w:val="single" w:sz="4" w:space="0" w:color="auto"/>
        </w:tblBorders>
        <w:tblLayout w:type="fixed"/>
        <w:tblLook w:val="0000" w:firstRow="0" w:lastRow="0" w:firstColumn="0" w:lastColumn="0" w:noHBand="0" w:noVBand="0"/>
      </w:tblPr>
      <w:tblGrid>
        <w:gridCol w:w="7799"/>
      </w:tblGrid>
      <w:tr w:rsidR="002F7FD7" w:rsidRPr="0081298E" w:rsidTr="00F924A5">
        <w:tc>
          <w:tcPr>
            <w:tcW w:w="7799" w:type="dxa"/>
          </w:tcPr>
          <w:p w:rsidR="002F7FD7" w:rsidRPr="0081298E" w:rsidRDefault="002F7FD7" w:rsidP="00E57353">
            <w:pPr>
              <w:rPr>
                <w:rFonts w:ascii="Arial" w:hAnsi="Arial" w:cs="Arial"/>
                <w:sz w:val="20"/>
                <w:szCs w:val="23"/>
                <w:lang w:val="id-ID"/>
              </w:rPr>
            </w:pPr>
            <w:r w:rsidRPr="0081298E">
              <w:rPr>
                <w:rFonts w:ascii="Arial" w:hAnsi="Arial" w:cs="Arial"/>
                <w:sz w:val="20"/>
                <w:szCs w:val="23"/>
              </w:rPr>
              <w:t>eJournal Ilmu Pemerintahan,</w:t>
            </w:r>
            <w:r w:rsidRPr="0081298E">
              <w:rPr>
                <w:rFonts w:ascii="Arial" w:hAnsi="Arial" w:cs="Arial"/>
                <w:sz w:val="20"/>
                <w:szCs w:val="23"/>
                <w:lang w:val="id-ID"/>
              </w:rPr>
              <w:t xml:space="preserve"> </w:t>
            </w:r>
            <w:r w:rsidR="00505556">
              <w:rPr>
                <w:rFonts w:ascii="Arial" w:hAnsi="Arial" w:cs="Arial"/>
                <w:sz w:val="20"/>
                <w:szCs w:val="23"/>
              </w:rPr>
              <w:t xml:space="preserve">3 </w:t>
            </w:r>
            <w:r w:rsidRPr="0081298E">
              <w:rPr>
                <w:rFonts w:ascii="Arial" w:hAnsi="Arial" w:cs="Arial"/>
                <w:sz w:val="20"/>
                <w:szCs w:val="23"/>
                <w:lang w:val="id-ID"/>
              </w:rPr>
              <w:t>(</w:t>
            </w:r>
            <w:r w:rsidR="00505556">
              <w:rPr>
                <w:rFonts w:ascii="Arial" w:hAnsi="Arial" w:cs="Arial"/>
                <w:sz w:val="20"/>
                <w:szCs w:val="23"/>
              </w:rPr>
              <w:t>4</w:t>
            </w:r>
            <w:r w:rsidRPr="0081298E">
              <w:rPr>
                <w:rFonts w:ascii="Arial" w:hAnsi="Arial" w:cs="Arial"/>
                <w:sz w:val="20"/>
                <w:szCs w:val="23"/>
                <w:lang w:val="id-ID"/>
              </w:rPr>
              <w:t>)</w:t>
            </w:r>
            <w:r w:rsidRPr="0081298E">
              <w:rPr>
                <w:rFonts w:ascii="Arial" w:hAnsi="Arial" w:cs="Arial"/>
                <w:sz w:val="20"/>
                <w:szCs w:val="23"/>
              </w:rPr>
              <w:t xml:space="preserve"> 201</w:t>
            </w:r>
            <w:r w:rsidRPr="0081298E">
              <w:rPr>
                <w:rFonts w:ascii="Arial" w:hAnsi="Arial" w:cs="Arial"/>
                <w:sz w:val="20"/>
                <w:szCs w:val="23"/>
                <w:lang w:val="id-ID"/>
              </w:rPr>
              <w:t>5</w:t>
            </w:r>
            <w:r w:rsidRPr="0081298E">
              <w:rPr>
                <w:rFonts w:ascii="Arial" w:hAnsi="Arial" w:cs="Arial"/>
                <w:sz w:val="20"/>
                <w:szCs w:val="23"/>
              </w:rPr>
              <w:t>:</w:t>
            </w:r>
            <w:r w:rsidR="00505556">
              <w:rPr>
                <w:rFonts w:ascii="Arial" w:hAnsi="Arial" w:cs="Arial"/>
                <w:sz w:val="20"/>
                <w:szCs w:val="23"/>
              </w:rPr>
              <w:t xml:space="preserve"> 151</w:t>
            </w:r>
            <w:r w:rsidR="00E57353">
              <w:rPr>
                <w:rFonts w:ascii="Arial" w:hAnsi="Arial" w:cs="Arial"/>
                <w:sz w:val="20"/>
                <w:szCs w:val="23"/>
              </w:rPr>
              <w:t>3</w:t>
            </w:r>
            <w:r w:rsidRPr="0081298E">
              <w:rPr>
                <w:rFonts w:ascii="Arial" w:hAnsi="Arial" w:cs="Arial"/>
                <w:sz w:val="20"/>
                <w:szCs w:val="23"/>
              </w:rPr>
              <w:t>-</w:t>
            </w:r>
            <w:r w:rsidR="00505556">
              <w:rPr>
                <w:rFonts w:ascii="Arial" w:hAnsi="Arial" w:cs="Arial"/>
                <w:sz w:val="20"/>
                <w:szCs w:val="23"/>
              </w:rPr>
              <w:t>152</w:t>
            </w:r>
            <w:r w:rsidR="00E57353">
              <w:rPr>
                <w:rFonts w:ascii="Arial" w:hAnsi="Arial" w:cs="Arial"/>
                <w:sz w:val="20"/>
                <w:szCs w:val="23"/>
              </w:rPr>
              <w:t>6</w:t>
            </w:r>
            <w:r w:rsidRPr="0081298E">
              <w:rPr>
                <w:rFonts w:ascii="Arial" w:hAnsi="Arial" w:cs="Arial"/>
                <w:sz w:val="20"/>
                <w:szCs w:val="23"/>
              </w:rPr>
              <w:br/>
              <w:t>ISSN 0000-0000, ejournal.ip.fisip-unmul.ac.id</w:t>
            </w:r>
            <w:r w:rsidRPr="0081298E">
              <w:rPr>
                <w:rFonts w:ascii="Arial" w:hAnsi="Arial" w:cs="Arial"/>
                <w:sz w:val="20"/>
                <w:szCs w:val="23"/>
              </w:rPr>
              <w:br/>
              <w:t>© Copyright201</w:t>
            </w:r>
            <w:r w:rsidRPr="0081298E">
              <w:rPr>
                <w:rFonts w:ascii="Arial" w:hAnsi="Arial" w:cs="Arial"/>
                <w:sz w:val="20"/>
                <w:szCs w:val="23"/>
                <w:lang w:val="id-ID"/>
              </w:rPr>
              <w:t>5</w:t>
            </w:r>
          </w:p>
        </w:tc>
      </w:tr>
    </w:tbl>
    <w:p w:rsidR="0081298E" w:rsidRDefault="002F7FD7" w:rsidP="001F021C">
      <w:pPr>
        <w:pStyle w:val="FootnoteText"/>
        <w:jc w:val="center"/>
        <w:rPr>
          <w:b/>
          <w:bCs/>
          <w:sz w:val="24"/>
          <w:szCs w:val="23"/>
          <w:lang w:val="id-ID"/>
        </w:rPr>
      </w:pPr>
      <w:r w:rsidRPr="0081298E">
        <w:rPr>
          <w:b/>
          <w:bCs/>
          <w:sz w:val="24"/>
          <w:szCs w:val="23"/>
          <w:lang w:val="en-US"/>
        </w:rPr>
        <w:t>ANALISIS KOMPETENSI PEGAWAI DALAM MENINGKATKAN KINERJA DI KANTOR KECAMATAN LONG IKIS</w:t>
      </w:r>
    </w:p>
    <w:p w:rsidR="002F7FD7" w:rsidRPr="0081298E" w:rsidRDefault="002F7FD7" w:rsidP="001F021C">
      <w:pPr>
        <w:pStyle w:val="FootnoteText"/>
        <w:jc w:val="center"/>
        <w:rPr>
          <w:b/>
          <w:bCs/>
          <w:sz w:val="24"/>
          <w:szCs w:val="23"/>
          <w:lang w:val="id-ID"/>
        </w:rPr>
      </w:pPr>
      <w:r w:rsidRPr="0081298E">
        <w:rPr>
          <w:b/>
          <w:bCs/>
          <w:sz w:val="24"/>
          <w:szCs w:val="23"/>
          <w:lang w:val="en-US"/>
        </w:rPr>
        <w:t>KABUPATEN PASER</w:t>
      </w:r>
    </w:p>
    <w:p w:rsidR="002F7FD7" w:rsidRPr="001F021C" w:rsidRDefault="002F7FD7" w:rsidP="001F021C">
      <w:pPr>
        <w:pStyle w:val="FootnoteText"/>
        <w:jc w:val="both"/>
        <w:rPr>
          <w:sz w:val="23"/>
          <w:szCs w:val="23"/>
        </w:rPr>
      </w:pPr>
    </w:p>
    <w:p w:rsidR="002F7FD7" w:rsidRPr="001F021C" w:rsidRDefault="002F7FD7" w:rsidP="001F021C">
      <w:pPr>
        <w:pStyle w:val="FootnoteText"/>
        <w:jc w:val="center"/>
        <w:rPr>
          <w:b/>
          <w:bCs/>
          <w:sz w:val="23"/>
          <w:szCs w:val="23"/>
        </w:rPr>
      </w:pPr>
      <w:r w:rsidRPr="001F021C">
        <w:rPr>
          <w:b/>
          <w:bCs/>
          <w:sz w:val="23"/>
          <w:szCs w:val="23"/>
          <w:lang w:val="en-US"/>
        </w:rPr>
        <w:t>Monika Sarira</w:t>
      </w:r>
      <w:r w:rsidR="001F021C">
        <w:rPr>
          <w:rStyle w:val="FootnoteReference"/>
          <w:b/>
          <w:bCs/>
          <w:sz w:val="23"/>
          <w:szCs w:val="23"/>
          <w:lang w:val="en-US"/>
        </w:rPr>
        <w:footnoteReference w:id="1"/>
      </w:r>
    </w:p>
    <w:p w:rsidR="002F7FD7" w:rsidRPr="001F021C" w:rsidRDefault="002F7FD7" w:rsidP="001F021C">
      <w:pPr>
        <w:pStyle w:val="FootnoteText"/>
        <w:jc w:val="center"/>
        <w:rPr>
          <w:b/>
          <w:bCs/>
          <w:i/>
          <w:iCs/>
          <w:sz w:val="23"/>
          <w:szCs w:val="23"/>
        </w:rPr>
      </w:pPr>
    </w:p>
    <w:p w:rsidR="002F7FD7" w:rsidRPr="0081298E" w:rsidRDefault="002F7FD7" w:rsidP="001F021C">
      <w:pPr>
        <w:pStyle w:val="FootnoteText"/>
        <w:jc w:val="center"/>
        <w:rPr>
          <w:b/>
          <w:bCs/>
          <w:i/>
          <w:iCs/>
          <w:sz w:val="23"/>
          <w:szCs w:val="23"/>
        </w:rPr>
      </w:pPr>
      <w:r w:rsidRPr="0081298E">
        <w:rPr>
          <w:b/>
          <w:bCs/>
          <w:i/>
          <w:iCs/>
          <w:sz w:val="23"/>
          <w:szCs w:val="23"/>
        </w:rPr>
        <w:t>Abstrak</w:t>
      </w:r>
    </w:p>
    <w:p w:rsidR="0081298E" w:rsidRDefault="00B36EE8" w:rsidP="0081298E">
      <w:pPr>
        <w:pStyle w:val="NoSpacing"/>
        <w:ind w:firstLine="567"/>
        <w:jc w:val="both"/>
        <w:rPr>
          <w:rFonts w:ascii="Times New Roman" w:hAnsi="Times New Roman"/>
          <w:i/>
          <w:color w:val="000000"/>
          <w:sz w:val="23"/>
          <w:szCs w:val="23"/>
          <w:lang w:val="id-ID"/>
        </w:rPr>
      </w:pPr>
      <w:r w:rsidRPr="001F021C">
        <w:rPr>
          <w:rFonts w:ascii="Times New Roman" w:hAnsi="Times New Roman"/>
          <w:i/>
          <w:color w:val="000000"/>
          <w:sz w:val="23"/>
          <w:szCs w:val="23"/>
          <w:lang w:val="id-ID"/>
        </w:rPr>
        <w:t>Monika sarira</w:t>
      </w:r>
      <w:r w:rsidR="002F7FD7" w:rsidRPr="001F021C">
        <w:rPr>
          <w:rFonts w:ascii="Times New Roman" w:hAnsi="Times New Roman"/>
          <w:i/>
          <w:color w:val="000000"/>
          <w:sz w:val="23"/>
          <w:szCs w:val="23"/>
        </w:rPr>
        <w:t xml:space="preserve">, Analisis Kompetensi Pegawai Dalam Meningkatkan Kinerja Di Kantor Kecamatan Long ikis Kabupaten Paser, di bawah bimbingan IbuDr. </w:t>
      </w:r>
      <w:proofErr w:type="gramStart"/>
      <w:r w:rsidR="002F7FD7" w:rsidRPr="001F021C">
        <w:rPr>
          <w:rFonts w:ascii="Times New Roman" w:hAnsi="Times New Roman"/>
          <w:i/>
          <w:color w:val="000000"/>
          <w:sz w:val="23"/>
          <w:szCs w:val="23"/>
        </w:rPr>
        <w:t>Rita Kalalinggi, M.Si</w:t>
      </w:r>
      <w:r w:rsidR="002F7FD7" w:rsidRPr="001F021C">
        <w:rPr>
          <w:rFonts w:ascii="Times New Roman" w:hAnsi="Times New Roman"/>
          <w:i/>
          <w:color w:val="000000"/>
          <w:sz w:val="23"/>
          <w:szCs w:val="23"/>
          <w:lang w:val="it-IT"/>
        </w:rPr>
        <w:t xml:space="preserve"> selaku Dosen Pembimbing I dan Ibu </w:t>
      </w:r>
      <w:r w:rsidR="002F7FD7" w:rsidRPr="001F021C">
        <w:rPr>
          <w:rFonts w:ascii="Times New Roman" w:hAnsi="Times New Roman"/>
          <w:i/>
          <w:color w:val="000000"/>
          <w:sz w:val="23"/>
          <w:szCs w:val="23"/>
        </w:rPr>
        <w:t>Hj. Letizia Dyastari, S.Sos, M.Si</w:t>
      </w:r>
      <w:r w:rsidR="002F7FD7" w:rsidRPr="001F021C">
        <w:rPr>
          <w:rFonts w:ascii="Times New Roman" w:hAnsi="Times New Roman"/>
          <w:i/>
          <w:color w:val="000000"/>
          <w:sz w:val="23"/>
          <w:szCs w:val="23"/>
          <w:lang w:val="sv-SE"/>
        </w:rPr>
        <w:t>selaku Dosen Pembimbing II.</w:t>
      </w:r>
      <w:proofErr w:type="gramEnd"/>
    </w:p>
    <w:p w:rsidR="002F7FD7" w:rsidRPr="001F021C" w:rsidRDefault="002F7FD7" w:rsidP="0081298E">
      <w:pPr>
        <w:pStyle w:val="NoSpacing"/>
        <w:ind w:firstLine="567"/>
        <w:jc w:val="both"/>
        <w:rPr>
          <w:rFonts w:ascii="Times New Roman" w:hAnsi="Times New Roman"/>
          <w:i/>
          <w:color w:val="000000"/>
          <w:sz w:val="23"/>
          <w:szCs w:val="23"/>
          <w:lang w:val="sv-SE"/>
        </w:rPr>
      </w:pPr>
      <w:r w:rsidRPr="001F021C">
        <w:rPr>
          <w:rFonts w:ascii="Times New Roman" w:hAnsi="Times New Roman"/>
          <w:i/>
          <w:color w:val="000000"/>
          <w:sz w:val="23"/>
          <w:szCs w:val="23"/>
          <w:lang w:val="sv-SE"/>
        </w:rPr>
        <w:t xml:space="preserve">Penelitian Skripsi ini dilakukan berlokasi di Kantor Kecamatan Long Ikis Kabupaten Paser. Tujuan dari penulisan skripsi ini adalah </w:t>
      </w:r>
      <w:r w:rsidRPr="001F021C">
        <w:rPr>
          <w:rFonts w:ascii="Times New Roman" w:hAnsi="Times New Roman"/>
          <w:i/>
          <w:sz w:val="23"/>
          <w:szCs w:val="23"/>
        </w:rPr>
        <w:t>untuk menganalisis kompetensi pegawai dalam meningkatkan kinerjanya di kantor kecamatan Long Ikis kabupaten Paser dan untuk menganalisis faktor penghambat kinerja pegawai di kantor kecamatan Long Ikis kabupaten Paser</w:t>
      </w:r>
      <w:r w:rsidRPr="001F021C">
        <w:rPr>
          <w:rFonts w:ascii="Times New Roman" w:hAnsi="Times New Roman"/>
          <w:i/>
          <w:color w:val="000000"/>
          <w:sz w:val="23"/>
          <w:szCs w:val="23"/>
          <w:lang w:val="sv-SE"/>
        </w:rPr>
        <w:t xml:space="preserve">. Fokus penelitian yang diangkat mengenai </w:t>
      </w:r>
      <w:r w:rsidR="002B7B74" w:rsidRPr="001F021C">
        <w:rPr>
          <w:rFonts w:ascii="Times New Roman" w:hAnsi="Times New Roman"/>
          <w:i/>
          <w:color w:val="000000"/>
          <w:sz w:val="23"/>
          <w:szCs w:val="23"/>
          <w:lang w:val="sv-SE"/>
        </w:rPr>
        <w:t>Pengetahuan pegawai dalam melaksanakan tugasnya, Keterampilan pegawai dalam melaksanakan tugasnya Pendidikan pegawai dalam melaksanakan tugasnya dan Motif pegawai dalam melaksanakan tugasnya.</w:t>
      </w:r>
    </w:p>
    <w:p w:rsidR="002F7FD7" w:rsidRPr="001F021C" w:rsidRDefault="002F7FD7" w:rsidP="0081298E">
      <w:pPr>
        <w:pStyle w:val="NoSpacing"/>
        <w:ind w:firstLine="567"/>
        <w:jc w:val="both"/>
        <w:rPr>
          <w:rFonts w:ascii="Times New Roman" w:hAnsi="Times New Roman"/>
          <w:i/>
          <w:color w:val="000000"/>
          <w:sz w:val="23"/>
          <w:szCs w:val="23"/>
          <w:lang w:val="sv-SE"/>
        </w:rPr>
      </w:pPr>
      <w:r w:rsidRPr="001F021C">
        <w:rPr>
          <w:rFonts w:ascii="Times New Roman" w:hAnsi="Times New Roman"/>
          <w:i/>
          <w:color w:val="000000"/>
          <w:sz w:val="23"/>
          <w:szCs w:val="23"/>
          <w:lang w:val="sv-SE"/>
        </w:rPr>
        <w:t>Teknik pengumpulan data dilakukan dengan cara penelitian kepustakaan dan penelitian lapangan yang terdiri dari observasi, wawancara mendalam dan dokumentasi, sedangkan informan diambil secara purposive sampling. Jenis penelitian yang digunakan adalah deskriptif dan akan di analisis secara kualitatif.</w:t>
      </w:r>
    </w:p>
    <w:p w:rsidR="002F7FD7" w:rsidRPr="001F021C" w:rsidRDefault="002F7FD7" w:rsidP="0081298E">
      <w:pPr>
        <w:pStyle w:val="NoSpacing"/>
        <w:ind w:firstLine="567"/>
        <w:jc w:val="both"/>
        <w:rPr>
          <w:rFonts w:ascii="Times New Roman" w:hAnsi="Times New Roman"/>
          <w:i/>
          <w:color w:val="000000"/>
          <w:sz w:val="23"/>
          <w:szCs w:val="23"/>
          <w:lang w:val="sv-SE"/>
        </w:rPr>
      </w:pPr>
      <w:r w:rsidRPr="001F021C">
        <w:rPr>
          <w:rFonts w:ascii="Times New Roman" w:hAnsi="Times New Roman"/>
          <w:i/>
          <w:color w:val="000000"/>
          <w:sz w:val="23"/>
          <w:szCs w:val="23"/>
          <w:lang w:val="sv-SE"/>
        </w:rPr>
        <w:t xml:space="preserve">Dari hasil penelitian diketahui bahwa </w:t>
      </w:r>
      <w:r w:rsidR="002B7B74" w:rsidRPr="001F021C">
        <w:rPr>
          <w:rFonts w:ascii="Times New Roman" w:hAnsi="Times New Roman"/>
          <w:i/>
          <w:color w:val="000000"/>
          <w:sz w:val="23"/>
          <w:szCs w:val="23"/>
          <w:lang w:val="sv-SE"/>
        </w:rPr>
        <w:t>Kompetensi Pegawai Dalam Meningkatkan Kinerja di Kantor Kecamatan Long Ikis Kab. Paser sudah meningkat</w:t>
      </w:r>
      <w:r w:rsidRPr="001F021C">
        <w:rPr>
          <w:rFonts w:ascii="Times New Roman" w:hAnsi="Times New Roman"/>
          <w:i/>
          <w:color w:val="000000"/>
          <w:sz w:val="23"/>
          <w:szCs w:val="23"/>
          <w:lang w:val="sv-SE"/>
        </w:rPr>
        <w:t>berdasarkan konsep-konsep kinerja yang baik yaitu produktivitas, responsibilitas, akuntabilitas dan disiplin yang sesuai dengan peraturan yang berlaku.</w:t>
      </w:r>
    </w:p>
    <w:p w:rsidR="002F7FD7" w:rsidRPr="001F021C" w:rsidRDefault="002F7FD7" w:rsidP="001F021C">
      <w:pPr>
        <w:pStyle w:val="NoSpacing"/>
        <w:jc w:val="both"/>
        <w:rPr>
          <w:rFonts w:ascii="Times New Roman" w:hAnsi="Times New Roman"/>
          <w:b/>
          <w:i/>
          <w:color w:val="000000"/>
          <w:sz w:val="23"/>
          <w:szCs w:val="23"/>
          <w:lang w:val="sv-SE"/>
        </w:rPr>
      </w:pPr>
    </w:p>
    <w:p w:rsidR="002F7FD7" w:rsidRPr="001F021C" w:rsidRDefault="002F7FD7" w:rsidP="001F021C">
      <w:pPr>
        <w:pStyle w:val="NoSpacing"/>
        <w:jc w:val="both"/>
        <w:rPr>
          <w:rFonts w:ascii="Times New Roman" w:hAnsi="Times New Roman"/>
          <w:i/>
          <w:color w:val="000000"/>
          <w:sz w:val="23"/>
          <w:szCs w:val="23"/>
        </w:rPr>
      </w:pPr>
      <w:r w:rsidRPr="001F021C">
        <w:rPr>
          <w:rFonts w:ascii="Times New Roman" w:hAnsi="Times New Roman"/>
          <w:b/>
          <w:i/>
          <w:color w:val="000000"/>
          <w:sz w:val="23"/>
          <w:szCs w:val="23"/>
          <w:lang w:val="sv-SE"/>
        </w:rPr>
        <w:t>Kata Kunci : Analisis Kinerja Pegawai</w:t>
      </w:r>
    </w:p>
    <w:p w:rsidR="002F7FD7" w:rsidRPr="001F021C" w:rsidRDefault="002F7FD7" w:rsidP="001F021C">
      <w:pPr>
        <w:pStyle w:val="NoSpacing"/>
        <w:jc w:val="both"/>
        <w:rPr>
          <w:rFonts w:ascii="Times New Roman" w:hAnsi="Times New Roman"/>
          <w:i/>
          <w:color w:val="000000"/>
          <w:sz w:val="23"/>
          <w:szCs w:val="23"/>
          <w:lang w:val="id-ID"/>
        </w:rPr>
      </w:pPr>
    </w:p>
    <w:p w:rsidR="002F7FD7" w:rsidRPr="001F021C" w:rsidRDefault="0081298E" w:rsidP="001F021C">
      <w:pPr>
        <w:pStyle w:val="NoSpacing"/>
        <w:jc w:val="both"/>
        <w:rPr>
          <w:rFonts w:ascii="Times New Roman" w:hAnsi="Times New Roman"/>
          <w:sz w:val="23"/>
          <w:szCs w:val="23"/>
        </w:rPr>
      </w:pPr>
      <w:r w:rsidRPr="001F021C">
        <w:rPr>
          <w:rFonts w:ascii="Times New Roman" w:hAnsi="Times New Roman"/>
          <w:b/>
          <w:bCs/>
          <w:sz w:val="23"/>
          <w:szCs w:val="23"/>
        </w:rPr>
        <w:t>PENDAHULUAN</w:t>
      </w:r>
    </w:p>
    <w:p w:rsidR="002F7FD7" w:rsidRPr="001F021C" w:rsidRDefault="00CA2C0F" w:rsidP="0081298E">
      <w:pPr>
        <w:pStyle w:val="FootnoteText"/>
        <w:ind w:firstLine="567"/>
        <w:jc w:val="both"/>
        <w:rPr>
          <w:sz w:val="23"/>
          <w:szCs w:val="23"/>
          <w:lang w:val="id-ID"/>
        </w:rPr>
      </w:pPr>
      <w:r w:rsidRPr="001F021C">
        <w:rPr>
          <w:sz w:val="23"/>
          <w:szCs w:val="23"/>
        </w:rPr>
        <w:t>Salah satu yang menjadi penunjang dalam tercapainya tujuan suatu daerah ialah pegawai yang bekerja dalam sistem pemerintahan atau sistem administrasi yang ada di daerah tersebut</w:t>
      </w:r>
      <w:r w:rsidRPr="001F021C">
        <w:rPr>
          <w:sz w:val="23"/>
          <w:szCs w:val="23"/>
          <w:lang w:val="id-ID"/>
        </w:rPr>
        <w:t xml:space="preserve">, </w:t>
      </w:r>
      <w:r w:rsidRPr="001F021C">
        <w:rPr>
          <w:sz w:val="23"/>
          <w:szCs w:val="23"/>
        </w:rPr>
        <w:t xml:space="preserve">hal ini untuk menunjang kinerja seorang pegawai atau aparatur daerah diperlukan pegawai atau aparatur yang memiliki kompetensi sesuai dengan kebutuhan yang diperlukan pada suatu instansi pemerintah disuatu daerah sehingga daerah tersebut dapat mencapai tujuannya dan membuktikan atau memperlihatkan potensi–potensi yang dimiliki oleh daerah tersebut. Dalam hal ini kompetensi seseorang sangatlah berpengaruh terhadap kinerjanya dalam </w:t>
      </w:r>
      <w:r w:rsidRPr="001F021C">
        <w:rPr>
          <w:sz w:val="23"/>
          <w:szCs w:val="23"/>
        </w:rPr>
        <w:lastRenderedPageBreak/>
        <w:t>menjalankan tugas – tugasnya untuk membangun serta memajukan daerahnya menjadi daerah yang lebih maju dan dipandang baik bagi setiap daerah lainnya maupun</w:t>
      </w:r>
      <w:r w:rsidRPr="001F021C">
        <w:rPr>
          <w:sz w:val="23"/>
          <w:szCs w:val="23"/>
          <w:lang w:val="id-ID"/>
        </w:rPr>
        <w:t xml:space="preserve"> </w:t>
      </w:r>
      <w:proofErr w:type="gramStart"/>
      <w:r w:rsidRPr="001F021C">
        <w:rPr>
          <w:sz w:val="23"/>
          <w:szCs w:val="23"/>
        </w:rPr>
        <w:t>kota</w:t>
      </w:r>
      <w:proofErr w:type="gramEnd"/>
      <w:r w:rsidRPr="001F021C">
        <w:rPr>
          <w:sz w:val="23"/>
          <w:szCs w:val="23"/>
        </w:rPr>
        <w:t>.</w:t>
      </w:r>
    </w:p>
    <w:p w:rsidR="00CA2C0F" w:rsidRPr="001F021C" w:rsidRDefault="00CA2C0F" w:rsidP="0081298E">
      <w:pPr>
        <w:tabs>
          <w:tab w:val="left" w:pos="1044"/>
        </w:tabs>
        <w:ind w:firstLine="567"/>
        <w:jc w:val="both"/>
        <w:rPr>
          <w:sz w:val="23"/>
          <w:szCs w:val="23"/>
          <w:lang w:val="id-ID"/>
        </w:rPr>
      </w:pPr>
      <w:r w:rsidRPr="001F021C">
        <w:rPr>
          <w:sz w:val="23"/>
          <w:szCs w:val="23"/>
        </w:rPr>
        <w:t xml:space="preserve">Dalam mencapai kinerja pegawai, faktor sumber daya manusia sangat dominan pengaruhnya atau dengan kata lain aset penting dalam setiap organisasi adalah sumber daya manusia. Sumber daya manusia berfungsi sebagai penggerak sumber daya </w:t>
      </w:r>
      <w:proofErr w:type="gramStart"/>
      <w:r w:rsidRPr="001F021C">
        <w:rPr>
          <w:sz w:val="23"/>
          <w:szCs w:val="23"/>
        </w:rPr>
        <w:t>lain</w:t>
      </w:r>
      <w:proofErr w:type="gramEnd"/>
      <w:r w:rsidRPr="001F021C">
        <w:rPr>
          <w:sz w:val="23"/>
          <w:szCs w:val="23"/>
        </w:rPr>
        <w:t xml:space="preserve"> yang dimiliki oleh organisasi. </w:t>
      </w:r>
      <w:proofErr w:type="gramStart"/>
      <w:r w:rsidRPr="001F021C">
        <w:rPr>
          <w:sz w:val="23"/>
          <w:szCs w:val="23"/>
        </w:rPr>
        <w:t>Keb</w:t>
      </w:r>
      <w:r w:rsidRPr="001F021C">
        <w:rPr>
          <w:sz w:val="23"/>
          <w:szCs w:val="23"/>
          <w:lang w:val="id-ID"/>
        </w:rPr>
        <w:t>e</w:t>
      </w:r>
      <w:r w:rsidRPr="001F021C">
        <w:rPr>
          <w:sz w:val="23"/>
          <w:szCs w:val="23"/>
        </w:rPr>
        <w:t xml:space="preserve">radaan sumber daya manusia dalam sebuah organisasi sangat penting dalam mewujudkan organisasi yang ideal dan perlu mendapat perhatian dan pengkajian yang lebih dalam karena mereka yang memprakarsai terbentuknya organisasi, mereka yang berperan membuat keputusan untuk semua fungsi, dan mereka juga yang berperan dalam </w:t>
      </w:r>
      <w:bookmarkStart w:id="0" w:name="_GoBack"/>
      <w:bookmarkEnd w:id="0"/>
      <w:r w:rsidRPr="001F021C">
        <w:rPr>
          <w:sz w:val="23"/>
          <w:szCs w:val="23"/>
        </w:rPr>
        <w:t>menentukan kelangsungan hidup organisasi itu.</w:t>
      </w:r>
      <w:proofErr w:type="gramEnd"/>
      <w:r w:rsidRPr="001F021C">
        <w:rPr>
          <w:sz w:val="23"/>
          <w:szCs w:val="23"/>
        </w:rPr>
        <w:t xml:space="preserve"> Sumber daya manusia dalam organisasi juga harus diarahkan, dikoordinasikan untuk menghasilkan kontribusi terbaik bagi organisasi, sehingga </w:t>
      </w:r>
      <w:proofErr w:type="gramStart"/>
      <w:r w:rsidRPr="001F021C">
        <w:rPr>
          <w:sz w:val="23"/>
          <w:szCs w:val="23"/>
        </w:rPr>
        <w:t>apa</w:t>
      </w:r>
      <w:proofErr w:type="gramEnd"/>
      <w:r w:rsidRPr="001F021C">
        <w:rPr>
          <w:sz w:val="23"/>
          <w:szCs w:val="23"/>
        </w:rPr>
        <w:t xml:space="preserve"> yang menjadi tujuan organisasi dapat terwujud.</w:t>
      </w:r>
    </w:p>
    <w:p w:rsidR="00CA2C0F" w:rsidRPr="001F021C" w:rsidRDefault="00CA2C0F" w:rsidP="0081298E">
      <w:pPr>
        <w:tabs>
          <w:tab w:val="left" w:pos="709"/>
        </w:tabs>
        <w:ind w:firstLine="567"/>
        <w:jc w:val="both"/>
        <w:rPr>
          <w:sz w:val="23"/>
          <w:szCs w:val="23"/>
          <w:lang w:val="id-ID"/>
        </w:rPr>
      </w:pPr>
      <w:proofErr w:type="gramStart"/>
      <w:r w:rsidRPr="001F021C">
        <w:rPr>
          <w:sz w:val="23"/>
          <w:szCs w:val="23"/>
        </w:rPr>
        <w:t>Dari uraian di atas, maka penulis tertarik untuk melakukan penel</w:t>
      </w:r>
      <w:r w:rsidRPr="001F021C">
        <w:rPr>
          <w:sz w:val="23"/>
          <w:szCs w:val="23"/>
          <w:lang w:val="id-ID"/>
        </w:rPr>
        <w:t>i</w:t>
      </w:r>
      <w:r w:rsidRPr="001F021C">
        <w:rPr>
          <w:sz w:val="23"/>
          <w:szCs w:val="23"/>
        </w:rPr>
        <w:t>tian mengenai” Analisis</w:t>
      </w:r>
      <w:r w:rsidRPr="001F021C">
        <w:rPr>
          <w:sz w:val="23"/>
          <w:szCs w:val="23"/>
          <w:lang w:val="id-ID"/>
        </w:rPr>
        <w:t xml:space="preserve"> </w:t>
      </w:r>
      <w:r w:rsidRPr="001F021C">
        <w:rPr>
          <w:sz w:val="23"/>
          <w:szCs w:val="23"/>
        </w:rPr>
        <w:t>Kompetensi Pegawai Dalam Meningkatkan Kinerja Di Kantor Kecamatan Long Ikis Kabupaten Paser”.</w:t>
      </w:r>
      <w:proofErr w:type="gramEnd"/>
    </w:p>
    <w:p w:rsidR="00CA2C0F" w:rsidRPr="001F021C" w:rsidRDefault="00CA2C0F" w:rsidP="001F021C">
      <w:pPr>
        <w:pStyle w:val="FootnoteText"/>
        <w:jc w:val="both"/>
        <w:rPr>
          <w:b/>
          <w:bCs/>
          <w:sz w:val="23"/>
          <w:szCs w:val="23"/>
          <w:lang w:val="id-ID"/>
        </w:rPr>
      </w:pPr>
    </w:p>
    <w:p w:rsidR="002F7FD7" w:rsidRPr="001F021C" w:rsidRDefault="0081298E" w:rsidP="001F021C">
      <w:pPr>
        <w:pStyle w:val="FootnoteText"/>
        <w:jc w:val="both"/>
        <w:rPr>
          <w:b/>
          <w:bCs/>
          <w:sz w:val="23"/>
          <w:szCs w:val="23"/>
          <w:lang w:val="sv-SE"/>
        </w:rPr>
      </w:pPr>
      <w:r w:rsidRPr="001F021C">
        <w:rPr>
          <w:b/>
          <w:bCs/>
          <w:sz w:val="23"/>
          <w:szCs w:val="23"/>
          <w:lang w:val="sv-SE"/>
        </w:rPr>
        <w:t>KERANGKA DASAR TEORI</w:t>
      </w:r>
    </w:p>
    <w:p w:rsidR="002F7FD7" w:rsidRPr="001F021C" w:rsidRDefault="002F7FD7" w:rsidP="001F021C">
      <w:pPr>
        <w:pStyle w:val="FootnoteText"/>
        <w:jc w:val="both"/>
        <w:rPr>
          <w:b/>
          <w:i/>
          <w:sz w:val="23"/>
          <w:szCs w:val="23"/>
          <w:lang w:val="id-ID"/>
        </w:rPr>
      </w:pPr>
      <w:r w:rsidRPr="001F021C">
        <w:rPr>
          <w:b/>
          <w:i/>
          <w:sz w:val="23"/>
          <w:szCs w:val="23"/>
          <w:lang w:val="en-US"/>
        </w:rPr>
        <w:t xml:space="preserve">Pengertian </w:t>
      </w:r>
      <w:r w:rsidR="008646BC" w:rsidRPr="001F021C">
        <w:rPr>
          <w:b/>
          <w:i/>
          <w:sz w:val="23"/>
          <w:szCs w:val="23"/>
          <w:lang w:val="id-ID"/>
        </w:rPr>
        <w:t>Kompetensi</w:t>
      </w:r>
    </w:p>
    <w:p w:rsidR="0081298E" w:rsidRDefault="008646BC" w:rsidP="0081298E">
      <w:pPr>
        <w:pStyle w:val="ListParagraph"/>
        <w:spacing w:line="240" w:lineRule="auto"/>
        <w:ind w:left="0" w:firstLine="567"/>
        <w:jc w:val="both"/>
        <w:rPr>
          <w:rFonts w:ascii="Times New Roman" w:hAnsi="Times New Roman"/>
          <w:sz w:val="23"/>
          <w:szCs w:val="23"/>
          <w:lang w:val="id-ID"/>
        </w:rPr>
      </w:pPr>
      <w:proofErr w:type="gramStart"/>
      <w:r w:rsidRPr="001F021C">
        <w:rPr>
          <w:rFonts w:ascii="Times New Roman" w:hAnsi="Times New Roman"/>
          <w:sz w:val="23"/>
          <w:szCs w:val="23"/>
        </w:rPr>
        <w:t>Kompetensi adalah seperangkat tingkah laku, pendidikan, keterampilan dan pengetahuan tertentu yang menjadi syarat utama dan elemen kunci bagi lahirnya kepemimpinan yang efektif dan efisien (Siagian, 1997).Secara umum kompetensi dipahami sebagai sebuah kombinasi antara keterampilan (skill) atribut personal dan pengetahuan yang tercermin melalui perilaku kinerja yang dapat diamati, diukur dan dievaluasi.</w:t>
      </w:r>
      <w:proofErr w:type="gramEnd"/>
    </w:p>
    <w:p w:rsidR="008646BC" w:rsidRPr="0081298E" w:rsidRDefault="008646BC" w:rsidP="0081298E">
      <w:pPr>
        <w:pStyle w:val="ListParagraph"/>
        <w:spacing w:line="240" w:lineRule="auto"/>
        <w:ind w:left="0" w:firstLine="567"/>
        <w:jc w:val="both"/>
        <w:rPr>
          <w:rFonts w:ascii="Times New Roman" w:hAnsi="Times New Roman"/>
          <w:sz w:val="23"/>
          <w:szCs w:val="23"/>
          <w:lang w:val="id-ID"/>
        </w:rPr>
      </w:pPr>
      <w:r w:rsidRPr="001F021C">
        <w:rPr>
          <w:rFonts w:ascii="Times New Roman" w:hAnsi="Times New Roman"/>
          <w:sz w:val="23"/>
          <w:szCs w:val="23"/>
        </w:rPr>
        <w:t xml:space="preserve">Kompetensi menurut Spencer dan Spencer dalam Palan (2007) adalah sebagai karakteristik dasar yang dimiliki oleh seorang individu yang berhubungan </w:t>
      </w:r>
      <w:r w:rsidRPr="0081298E">
        <w:rPr>
          <w:rFonts w:ascii="Times New Roman" w:hAnsi="Times New Roman"/>
          <w:sz w:val="23"/>
          <w:szCs w:val="23"/>
        </w:rPr>
        <w:t xml:space="preserve">secara kausal dalam memenuhi kriteria yang diperlukan dalam menduduki suatu jabatan.Kompetensi terdiri dari 5 tipe karakteristik, </w:t>
      </w:r>
      <w:proofErr w:type="gramStart"/>
      <w:r w:rsidRPr="0081298E">
        <w:rPr>
          <w:rFonts w:ascii="Times New Roman" w:hAnsi="Times New Roman"/>
          <w:sz w:val="23"/>
          <w:szCs w:val="23"/>
        </w:rPr>
        <w:t>yaitu :</w:t>
      </w:r>
      <w:proofErr w:type="gramEnd"/>
    </w:p>
    <w:p w:rsidR="008646BC" w:rsidRPr="0081298E" w:rsidRDefault="008646BC" w:rsidP="0081298E">
      <w:pPr>
        <w:pStyle w:val="ListParagraph"/>
        <w:numPr>
          <w:ilvl w:val="0"/>
          <w:numId w:val="10"/>
        </w:numPr>
        <w:spacing w:line="240" w:lineRule="auto"/>
        <w:ind w:left="284" w:hanging="284"/>
        <w:jc w:val="both"/>
        <w:rPr>
          <w:rFonts w:ascii="Times New Roman" w:hAnsi="Times New Roman"/>
          <w:sz w:val="23"/>
          <w:szCs w:val="23"/>
        </w:rPr>
      </w:pPr>
      <w:r w:rsidRPr="0081298E">
        <w:rPr>
          <w:rFonts w:ascii="Times New Roman" w:hAnsi="Times New Roman"/>
          <w:sz w:val="23"/>
          <w:szCs w:val="23"/>
        </w:rPr>
        <w:t>Motif (kemauan konsisten sekaligus yang menjadi sebab dari tindakan),</w:t>
      </w:r>
    </w:p>
    <w:p w:rsidR="008646BC" w:rsidRPr="0081298E" w:rsidRDefault="008646BC" w:rsidP="0081298E">
      <w:pPr>
        <w:pStyle w:val="ListParagraph"/>
        <w:numPr>
          <w:ilvl w:val="0"/>
          <w:numId w:val="10"/>
        </w:numPr>
        <w:spacing w:line="240" w:lineRule="auto"/>
        <w:ind w:left="284" w:hanging="284"/>
        <w:jc w:val="both"/>
        <w:rPr>
          <w:rFonts w:ascii="Times New Roman" w:hAnsi="Times New Roman"/>
          <w:sz w:val="23"/>
          <w:szCs w:val="23"/>
        </w:rPr>
      </w:pPr>
      <w:r w:rsidRPr="0081298E">
        <w:rPr>
          <w:rFonts w:ascii="Times New Roman" w:hAnsi="Times New Roman"/>
          <w:sz w:val="23"/>
          <w:szCs w:val="23"/>
        </w:rPr>
        <w:t>Faktor Bawaan (karakter dan respom yang konsisten).</w:t>
      </w:r>
    </w:p>
    <w:p w:rsidR="008646BC" w:rsidRPr="0081298E" w:rsidRDefault="008646BC" w:rsidP="0081298E">
      <w:pPr>
        <w:pStyle w:val="ListParagraph"/>
        <w:numPr>
          <w:ilvl w:val="0"/>
          <w:numId w:val="10"/>
        </w:numPr>
        <w:spacing w:line="240" w:lineRule="auto"/>
        <w:ind w:left="284" w:hanging="284"/>
        <w:jc w:val="both"/>
        <w:rPr>
          <w:rFonts w:ascii="Times New Roman" w:hAnsi="Times New Roman"/>
          <w:sz w:val="23"/>
          <w:szCs w:val="23"/>
        </w:rPr>
      </w:pPr>
      <w:r w:rsidRPr="0081298E">
        <w:rPr>
          <w:rFonts w:ascii="Times New Roman" w:hAnsi="Times New Roman"/>
          <w:sz w:val="23"/>
          <w:szCs w:val="23"/>
        </w:rPr>
        <w:t>Konsep Diri (gambaran diri),</w:t>
      </w:r>
    </w:p>
    <w:p w:rsidR="008646BC" w:rsidRPr="0081298E" w:rsidRDefault="008646BC" w:rsidP="0081298E">
      <w:pPr>
        <w:pStyle w:val="ListParagraph"/>
        <w:numPr>
          <w:ilvl w:val="0"/>
          <w:numId w:val="10"/>
        </w:numPr>
        <w:spacing w:line="240" w:lineRule="auto"/>
        <w:ind w:left="284" w:hanging="284"/>
        <w:jc w:val="both"/>
        <w:rPr>
          <w:rFonts w:ascii="Times New Roman" w:hAnsi="Times New Roman"/>
          <w:sz w:val="23"/>
          <w:szCs w:val="23"/>
        </w:rPr>
      </w:pPr>
      <w:r w:rsidRPr="0081298E">
        <w:rPr>
          <w:rFonts w:ascii="Times New Roman" w:hAnsi="Times New Roman"/>
          <w:sz w:val="23"/>
          <w:szCs w:val="23"/>
        </w:rPr>
        <w:t>Pengetahuan (informasi dalam bidang tertentu),</w:t>
      </w:r>
    </w:p>
    <w:p w:rsidR="008646BC" w:rsidRPr="0081298E" w:rsidRDefault="008646BC" w:rsidP="0081298E">
      <w:pPr>
        <w:pStyle w:val="ListParagraph"/>
        <w:numPr>
          <w:ilvl w:val="0"/>
          <w:numId w:val="10"/>
        </w:numPr>
        <w:spacing w:line="240" w:lineRule="auto"/>
        <w:ind w:left="284" w:hanging="284"/>
        <w:jc w:val="both"/>
        <w:rPr>
          <w:rFonts w:ascii="Times New Roman" w:hAnsi="Times New Roman"/>
          <w:sz w:val="23"/>
          <w:szCs w:val="23"/>
        </w:rPr>
      </w:pPr>
      <w:r w:rsidRPr="0081298E">
        <w:rPr>
          <w:rFonts w:ascii="Times New Roman" w:hAnsi="Times New Roman"/>
          <w:sz w:val="23"/>
          <w:szCs w:val="23"/>
        </w:rPr>
        <w:t>Keterampilan (kemampuan untuk melaksanakan tugas).</w:t>
      </w:r>
    </w:p>
    <w:p w:rsidR="0081298E" w:rsidRDefault="008646BC" w:rsidP="0081298E">
      <w:pPr>
        <w:pStyle w:val="ListParagraph"/>
        <w:spacing w:line="240" w:lineRule="auto"/>
        <w:ind w:left="0" w:firstLine="567"/>
        <w:jc w:val="both"/>
        <w:rPr>
          <w:rFonts w:ascii="Times New Roman" w:hAnsi="Times New Roman"/>
          <w:sz w:val="23"/>
          <w:szCs w:val="23"/>
          <w:lang w:val="id-ID"/>
        </w:rPr>
      </w:pPr>
      <w:r w:rsidRPr="0081298E">
        <w:rPr>
          <w:rFonts w:ascii="Times New Roman" w:hAnsi="Times New Roman"/>
          <w:sz w:val="23"/>
          <w:szCs w:val="23"/>
        </w:rPr>
        <w:t>Secara lebih rinci, Spencer dan Spencer dalam Palan (2007:84) mengemukakan bahwa kompetensi menunjukkan karakteristik yang mendasari perilaku yang menggambarkan motif, karakteristik pribadi (ciri khas), konsep diri,</w:t>
      </w:r>
      <w:r w:rsidRPr="001F021C">
        <w:rPr>
          <w:rFonts w:ascii="Times New Roman" w:hAnsi="Times New Roman"/>
          <w:sz w:val="23"/>
          <w:szCs w:val="23"/>
        </w:rPr>
        <w:t xml:space="preserve"> nilai-nilai, pengetahuan atau keahlian yang dibawa seseorang yang berkinerja unggul (superior performer) di tempat kerja. </w:t>
      </w:r>
    </w:p>
    <w:p w:rsidR="008646BC" w:rsidRDefault="008646BC" w:rsidP="0081298E">
      <w:pPr>
        <w:pStyle w:val="ListParagraph"/>
        <w:spacing w:line="240" w:lineRule="auto"/>
        <w:ind w:left="0" w:firstLine="567"/>
        <w:jc w:val="both"/>
        <w:rPr>
          <w:rFonts w:ascii="Times New Roman" w:hAnsi="Times New Roman"/>
          <w:sz w:val="23"/>
          <w:szCs w:val="23"/>
          <w:lang w:val="id-ID"/>
        </w:rPr>
      </w:pPr>
      <w:r w:rsidRPr="0081298E">
        <w:rPr>
          <w:rFonts w:ascii="Times New Roman" w:hAnsi="Times New Roman"/>
          <w:sz w:val="23"/>
          <w:szCs w:val="23"/>
        </w:rPr>
        <w:t xml:space="preserve">Ada 4 (empat) karakteristik yang membentuk kompetensi </w:t>
      </w:r>
      <w:proofErr w:type="gramStart"/>
      <w:r w:rsidRPr="0081298E">
        <w:rPr>
          <w:rFonts w:ascii="Times New Roman" w:hAnsi="Times New Roman"/>
          <w:sz w:val="23"/>
          <w:szCs w:val="23"/>
        </w:rPr>
        <w:t>yakni</w:t>
      </w:r>
      <w:r w:rsidRPr="0081298E">
        <w:rPr>
          <w:rFonts w:ascii="Times New Roman" w:hAnsi="Times New Roman"/>
          <w:sz w:val="23"/>
          <w:szCs w:val="23"/>
          <w:lang w:val="id-ID"/>
        </w:rPr>
        <w:t xml:space="preserve"> :</w:t>
      </w:r>
      <w:proofErr w:type="gramEnd"/>
    </w:p>
    <w:p w:rsidR="001658AE" w:rsidRPr="0081298E" w:rsidRDefault="001658AE" w:rsidP="0081298E">
      <w:pPr>
        <w:pStyle w:val="ListParagraph"/>
        <w:spacing w:line="240" w:lineRule="auto"/>
        <w:ind w:left="0" w:firstLine="567"/>
        <w:jc w:val="both"/>
        <w:rPr>
          <w:rFonts w:ascii="Times New Roman" w:hAnsi="Times New Roman"/>
          <w:sz w:val="23"/>
          <w:szCs w:val="23"/>
        </w:rPr>
      </w:pPr>
    </w:p>
    <w:p w:rsidR="008646BC" w:rsidRPr="001F021C" w:rsidRDefault="008646BC" w:rsidP="001F021C">
      <w:pPr>
        <w:pStyle w:val="ListParagraph"/>
        <w:numPr>
          <w:ilvl w:val="0"/>
          <w:numId w:val="11"/>
        </w:numPr>
        <w:spacing w:line="240" w:lineRule="auto"/>
        <w:ind w:hanging="436"/>
        <w:jc w:val="both"/>
        <w:rPr>
          <w:rFonts w:ascii="Times New Roman" w:hAnsi="Times New Roman"/>
          <w:sz w:val="23"/>
          <w:szCs w:val="23"/>
        </w:rPr>
      </w:pPr>
      <w:r w:rsidRPr="001F021C">
        <w:rPr>
          <w:rFonts w:ascii="Times New Roman" w:hAnsi="Times New Roman"/>
          <w:sz w:val="23"/>
          <w:szCs w:val="23"/>
        </w:rPr>
        <w:lastRenderedPageBreak/>
        <w:t xml:space="preserve">Faktor pengetahuan </w:t>
      </w:r>
    </w:p>
    <w:p w:rsidR="008646BC" w:rsidRPr="001F021C" w:rsidRDefault="008646BC" w:rsidP="001F021C">
      <w:pPr>
        <w:pStyle w:val="ListParagraph"/>
        <w:spacing w:line="240" w:lineRule="auto"/>
        <w:ind w:left="436"/>
        <w:jc w:val="both"/>
        <w:rPr>
          <w:rFonts w:ascii="Times New Roman" w:hAnsi="Times New Roman"/>
          <w:sz w:val="23"/>
          <w:szCs w:val="23"/>
        </w:rPr>
      </w:pPr>
      <w:r w:rsidRPr="001F021C">
        <w:rPr>
          <w:rFonts w:ascii="Times New Roman" w:hAnsi="Times New Roman"/>
          <w:sz w:val="23"/>
          <w:szCs w:val="23"/>
        </w:rPr>
        <w:t xml:space="preserve">Meliputi masalah teknis, administratif, proses kemanusiaan, dan sistem. </w:t>
      </w:r>
      <w:proofErr w:type="gramStart"/>
      <w:r w:rsidRPr="001F021C">
        <w:rPr>
          <w:rFonts w:ascii="Times New Roman" w:hAnsi="Times New Roman"/>
          <w:sz w:val="23"/>
          <w:szCs w:val="23"/>
        </w:rPr>
        <w:t>Keterampilan; merujuk pada kemampuan seseorang untuk melakukan suatu kegiatan.</w:t>
      </w:r>
      <w:proofErr w:type="gramEnd"/>
    </w:p>
    <w:p w:rsidR="008646BC" w:rsidRPr="001F021C" w:rsidRDefault="008646BC" w:rsidP="001F021C">
      <w:pPr>
        <w:pStyle w:val="ListParagraph"/>
        <w:numPr>
          <w:ilvl w:val="0"/>
          <w:numId w:val="11"/>
        </w:numPr>
        <w:spacing w:line="240" w:lineRule="auto"/>
        <w:ind w:hanging="436"/>
        <w:jc w:val="both"/>
        <w:rPr>
          <w:rFonts w:ascii="Times New Roman" w:hAnsi="Times New Roman"/>
          <w:sz w:val="23"/>
          <w:szCs w:val="23"/>
        </w:rPr>
      </w:pPr>
      <w:r w:rsidRPr="001F021C">
        <w:rPr>
          <w:rFonts w:ascii="Times New Roman" w:hAnsi="Times New Roman"/>
          <w:sz w:val="23"/>
          <w:szCs w:val="23"/>
        </w:rPr>
        <w:t>Konsep diri dan nilai-nilai</w:t>
      </w:r>
    </w:p>
    <w:p w:rsidR="008646BC" w:rsidRPr="001F021C" w:rsidRDefault="008646BC" w:rsidP="001F021C">
      <w:pPr>
        <w:pStyle w:val="ListParagraph"/>
        <w:spacing w:line="240" w:lineRule="auto"/>
        <w:ind w:left="436"/>
        <w:jc w:val="both"/>
        <w:rPr>
          <w:rFonts w:ascii="Times New Roman" w:hAnsi="Times New Roman"/>
          <w:sz w:val="23"/>
          <w:szCs w:val="23"/>
        </w:rPr>
      </w:pPr>
      <w:proofErr w:type="gramStart"/>
      <w:r w:rsidRPr="001F021C">
        <w:rPr>
          <w:rFonts w:ascii="Times New Roman" w:hAnsi="Times New Roman"/>
          <w:sz w:val="23"/>
          <w:szCs w:val="23"/>
        </w:rPr>
        <w:t>Merujuk pada sikap, nilai-nilai dan citra diri seseorang, seperti kepercayaan seseorang bahwa dia bisa berhasil dalam suatu situasi.</w:t>
      </w:r>
      <w:proofErr w:type="gramEnd"/>
    </w:p>
    <w:p w:rsidR="008646BC" w:rsidRPr="001F021C" w:rsidRDefault="008646BC" w:rsidP="001F021C">
      <w:pPr>
        <w:pStyle w:val="ListParagraph"/>
        <w:numPr>
          <w:ilvl w:val="0"/>
          <w:numId w:val="11"/>
        </w:numPr>
        <w:spacing w:line="240" w:lineRule="auto"/>
        <w:ind w:hanging="436"/>
        <w:jc w:val="both"/>
        <w:rPr>
          <w:rFonts w:ascii="Times New Roman" w:hAnsi="Times New Roman"/>
          <w:sz w:val="23"/>
          <w:szCs w:val="23"/>
        </w:rPr>
      </w:pPr>
      <w:r w:rsidRPr="001F021C">
        <w:rPr>
          <w:rFonts w:ascii="Times New Roman" w:hAnsi="Times New Roman"/>
          <w:sz w:val="23"/>
          <w:szCs w:val="23"/>
        </w:rPr>
        <w:t>Karakteristik pribadi</w:t>
      </w:r>
    </w:p>
    <w:p w:rsidR="008646BC" w:rsidRPr="001F021C" w:rsidRDefault="008646BC" w:rsidP="001F021C">
      <w:pPr>
        <w:pStyle w:val="ListParagraph"/>
        <w:spacing w:line="240" w:lineRule="auto"/>
        <w:ind w:left="436"/>
        <w:jc w:val="both"/>
        <w:rPr>
          <w:rFonts w:ascii="Times New Roman" w:hAnsi="Times New Roman"/>
          <w:sz w:val="23"/>
          <w:szCs w:val="23"/>
          <w:lang w:val="id-ID"/>
        </w:rPr>
      </w:pPr>
      <w:proofErr w:type="gramStart"/>
      <w:r w:rsidRPr="001F021C">
        <w:rPr>
          <w:rFonts w:ascii="Times New Roman" w:hAnsi="Times New Roman"/>
          <w:sz w:val="23"/>
          <w:szCs w:val="23"/>
        </w:rPr>
        <w:t>Merujuk pada karakteristik fisik dan konsistensi tanggapan terhadap situasi atau informasi, seperti pengendalian diri dan kemampuan untuk tetap tenang dibawah tekanan.</w:t>
      </w:r>
      <w:proofErr w:type="gramEnd"/>
    </w:p>
    <w:p w:rsidR="008646BC" w:rsidRPr="001F021C" w:rsidRDefault="008646BC" w:rsidP="001F021C">
      <w:pPr>
        <w:pStyle w:val="ListParagraph"/>
        <w:numPr>
          <w:ilvl w:val="0"/>
          <w:numId w:val="11"/>
        </w:numPr>
        <w:spacing w:line="240" w:lineRule="auto"/>
        <w:ind w:hanging="436"/>
        <w:jc w:val="both"/>
        <w:rPr>
          <w:rFonts w:ascii="Times New Roman" w:hAnsi="Times New Roman"/>
          <w:sz w:val="23"/>
          <w:szCs w:val="23"/>
        </w:rPr>
      </w:pPr>
      <w:r w:rsidRPr="001F021C">
        <w:rPr>
          <w:rFonts w:ascii="Times New Roman" w:hAnsi="Times New Roman"/>
          <w:sz w:val="23"/>
          <w:szCs w:val="23"/>
        </w:rPr>
        <w:t>Motif</w:t>
      </w:r>
    </w:p>
    <w:p w:rsidR="008646BC" w:rsidRPr="001F021C" w:rsidRDefault="008646BC" w:rsidP="001F021C">
      <w:pPr>
        <w:pStyle w:val="ListParagraph"/>
        <w:spacing w:line="240" w:lineRule="auto"/>
        <w:ind w:left="436"/>
        <w:jc w:val="both"/>
        <w:rPr>
          <w:rFonts w:ascii="Times New Roman" w:hAnsi="Times New Roman"/>
          <w:sz w:val="23"/>
          <w:szCs w:val="23"/>
        </w:rPr>
      </w:pPr>
      <w:proofErr w:type="gramStart"/>
      <w:r w:rsidRPr="001F021C">
        <w:rPr>
          <w:rFonts w:ascii="Times New Roman" w:hAnsi="Times New Roman"/>
          <w:sz w:val="23"/>
          <w:szCs w:val="23"/>
        </w:rPr>
        <w:t>Merupakan emosi, hasrat, kebutuhan psikologis atau dorongan-dorongan lain yang memicu tindakan.</w:t>
      </w:r>
      <w:proofErr w:type="gramEnd"/>
    </w:p>
    <w:p w:rsidR="00B33312" w:rsidRPr="001F021C" w:rsidRDefault="00B33312" w:rsidP="001F021C">
      <w:pPr>
        <w:pStyle w:val="FootnoteText"/>
        <w:jc w:val="both"/>
        <w:rPr>
          <w:b/>
          <w:bCs/>
          <w:i/>
          <w:sz w:val="23"/>
          <w:szCs w:val="23"/>
          <w:lang w:val="id-ID"/>
        </w:rPr>
      </w:pPr>
    </w:p>
    <w:p w:rsidR="002F7FD7" w:rsidRPr="001F021C" w:rsidRDefault="002F7FD7" w:rsidP="001F021C">
      <w:pPr>
        <w:pStyle w:val="FootnoteText"/>
        <w:jc w:val="both"/>
        <w:rPr>
          <w:b/>
          <w:bCs/>
          <w:i/>
          <w:sz w:val="23"/>
          <w:szCs w:val="23"/>
          <w:lang w:val="id-ID"/>
        </w:rPr>
      </w:pPr>
      <w:r w:rsidRPr="001F021C">
        <w:rPr>
          <w:b/>
          <w:bCs/>
          <w:i/>
          <w:sz w:val="23"/>
          <w:szCs w:val="23"/>
          <w:lang w:val="en-US"/>
        </w:rPr>
        <w:t xml:space="preserve">Pengertian </w:t>
      </w:r>
      <w:r w:rsidR="008646BC" w:rsidRPr="001F021C">
        <w:rPr>
          <w:b/>
          <w:bCs/>
          <w:i/>
          <w:sz w:val="23"/>
          <w:szCs w:val="23"/>
          <w:lang w:val="id-ID"/>
        </w:rPr>
        <w:t>Sumber Daya Manusia</w:t>
      </w:r>
    </w:p>
    <w:p w:rsidR="008646BC" w:rsidRPr="001F021C" w:rsidRDefault="008646BC" w:rsidP="0081298E">
      <w:pPr>
        <w:pStyle w:val="ListParagraph"/>
        <w:spacing w:line="240" w:lineRule="auto"/>
        <w:ind w:left="0" w:firstLine="567"/>
        <w:jc w:val="both"/>
        <w:rPr>
          <w:rFonts w:ascii="Times New Roman" w:hAnsi="Times New Roman"/>
          <w:sz w:val="23"/>
          <w:szCs w:val="23"/>
        </w:rPr>
      </w:pPr>
      <w:proofErr w:type="gramStart"/>
      <w:r w:rsidRPr="001F021C">
        <w:rPr>
          <w:rFonts w:ascii="Times New Roman" w:hAnsi="Times New Roman"/>
          <w:sz w:val="23"/>
          <w:szCs w:val="23"/>
        </w:rPr>
        <w:t>Pengertian sumber daya manusia dan penerapannya sering kali masih belum sejalan dengan keinginan organisasi.</w:t>
      </w:r>
      <w:proofErr w:type="gramEnd"/>
      <w:r w:rsidRPr="001F021C">
        <w:rPr>
          <w:rFonts w:ascii="Times New Roman" w:hAnsi="Times New Roman"/>
          <w:sz w:val="23"/>
          <w:szCs w:val="23"/>
        </w:rPr>
        <w:t xml:space="preserve"> </w:t>
      </w:r>
      <w:proofErr w:type="gramStart"/>
      <w:r w:rsidRPr="001F021C">
        <w:rPr>
          <w:rFonts w:ascii="Times New Roman" w:hAnsi="Times New Roman"/>
          <w:sz w:val="23"/>
          <w:szCs w:val="23"/>
        </w:rPr>
        <w:t>Sementara keselarasan dalam mengelola SDM menjadi faktor utama kesuksesan jalannya sebuah organisasi.</w:t>
      </w:r>
      <w:proofErr w:type="gramEnd"/>
      <w:r w:rsidRPr="001F021C">
        <w:rPr>
          <w:rFonts w:ascii="Times New Roman" w:hAnsi="Times New Roman"/>
          <w:sz w:val="23"/>
          <w:szCs w:val="23"/>
        </w:rPr>
        <w:t xml:space="preserve"> </w:t>
      </w:r>
      <w:proofErr w:type="gramStart"/>
      <w:r w:rsidRPr="001F021C">
        <w:rPr>
          <w:rFonts w:ascii="Times New Roman" w:hAnsi="Times New Roman"/>
          <w:sz w:val="23"/>
          <w:szCs w:val="23"/>
        </w:rPr>
        <w:t>Lalu sumber daya yang bagaimana yang perlu dikembangkan agar tujuan organisasi bisa tercapai dengan baik.</w:t>
      </w:r>
      <w:proofErr w:type="gramEnd"/>
    </w:p>
    <w:p w:rsidR="0081298E" w:rsidRPr="0081298E" w:rsidRDefault="008646BC" w:rsidP="0081298E">
      <w:pPr>
        <w:pStyle w:val="ListParagraph"/>
        <w:numPr>
          <w:ilvl w:val="0"/>
          <w:numId w:val="12"/>
        </w:numPr>
        <w:spacing w:line="240" w:lineRule="auto"/>
        <w:ind w:left="426" w:hanging="426"/>
        <w:jc w:val="both"/>
        <w:rPr>
          <w:rFonts w:ascii="Times New Roman" w:hAnsi="Times New Roman"/>
          <w:sz w:val="23"/>
          <w:szCs w:val="23"/>
        </w:rPr>
      </w:pPr>
      <w:r w:rsidRPr="001F021C">
        <w:rPr>
          <w:rFonts w:ascii="Times New Roman" w:hAnsi="Times New Roman"/>
          <w:sz w:val="23"/>
          <w:szCs w:val="23"/>
        </w:rPr>
        <w:t>Mathis dan Jackson (2006)</w:t>
      </w:r>
    </w:p>
    <w:p w:rsidR="008646BC" w:rsidRPr="0081298E" w:rsidRDefault="008646BC" w:rsidP="0081298E">
      <w:pPr>
        <w:pStyle w:val="ListParagraph"/>
        <w:spacing w:line="240" w:lineRule="auto"/>
        <w:ind w:left="426"/>
        <w:jc w:val="both"/>
        <w:rPr>
          <w:rFonts w:ascii="Times New Roman" w:hAnsi="Times New Roman"/>
          <w:sz w:val="23"/>
          <w:szCs w:val="23"/>
        </w:rPr>
      </w:pPr>
      <w:proofErr w:type="gramStart"/>
      <w:r w:rsidRPr="0081298E">
        <w:rPr>
          <w:rFonts w:ascii="Times New Roman" w:hAnsi="Times New Roman"/>
          <w:sz w:val="23"/>
          <w:szCs w:val="23"/>
        </w:rPr>
        <w:t>Sumber daya manusia adalah rancangan sistem – sistem formal dalam sebuah organisasi untuk memastikan pengguanaan bakat manusia secara efektif dan efisien guna mencapai tujuan organisasi.</w:t>
      </w:r>
      <w:proofErr w:type="gramEnd"/>
    </w:p>
    <w:p w:rsidR="0081298E" w:rsidRPr="0081298E" w:rsidRDefault="008646BC" w:rsidP="0081298E">
      <w:pPr>
        <w:pStyle w:val="ListParagraph"/>
        <w:numPr>
          <w:ilvl w:val="0"/>
          <w:numId w:val="12"/>
        </w:numPr>
        <w:spacing w:line="240" w:lineRule="auto"/>
        <w:ind w:left="426" w:hanging="426"/>
        <w:jc w:val="both"/>
        <w:rPr>
          <w:rFonts w:ascii="Times New Roman" w:hAnsi="Times New Roman"/>
          <w:sz w:val="23"/>
          <w:szCs w:val="23"/>
        </w:rPr>
      </w:pPr>
      <w:r w:rsidRPr="001F021C">
        <w:rPr>
          <w:rFonts w:ascii="Times New Roman" w:hAnsi="Times New Roman"/>
          <w:sz w:val="23"/>
          <w:szCs w:val="23"/>
        </w:rPr>
        <w:t>Hasibuan (2003)</w:t>
      </w:r>
    </w:p>
    <w:p w:rsidR="008646BC" w:rsidRPr="0081298E" w:rsidRDefault="008646BC" w:rsidP="0081298E">
      <w:pPr>
        <w:pStyle w:val="ListParagraph"/>
        <w:spacing w:line="240" w:lineRule="auto"/>
        <w:ind w:left="426"/>
        <w:jc w:val="both"/>
        <w:rPr>
          <w:rFonts w:ascii="Times New Roman" w:hAnsi="Times New Roman"/>
          <w:sz w:val="23"/>
          <w:szCs w:val="23"/>
        </w:rPr>
      </w:pPr>
      <w:proofErr w:type="gramStart"/>
      <w:r w:rsidRPr="0081298E">
        <w:rPr>
          <w:rFonts w:ascii="Times New Roman" w:hAnsi="Times New Roman"/>
          <w:sz w:val="23"/>
          <w:szCs w:val="23"/>
        </w:rPr>
        <w:t>Sumber daya manusia adalah kemampuan terpadu dari daya pikir dan daya fisik yang dimiliki individu.</w:t>
      </w:r>
      <w:proofErr w:type="gramEnd"/>
      <w:r w:rsidRPr="0081298E">
        <w:rPr>
          <w:rFonts w:ascii="Times New Roman" w:hAnsi="Times New Roman"/>
          <w:sz w:val="23"/>
          <w:szCs w:val="23"/>
        </w:rPr>
        <w:t xml:space="preserve"> </w:t>
      </w:r>
      <w:proofErr w:type="gramStart"/>
      <w:r w:rsidRPr="0081298E">
        <w:rPr>
          <w:rFonts w:ascii="Times New Roman" w:hAnsi="Times New Roman"/>
          <w:sz w:val="23"/>
          <w:szCs w:val="23"/>
        </w:rPr>
        <w:t>Pelaku dan sifatnya dilakukan oleh keturunan dan lingkungannya, sedangkan prestasi kerjanya dimotivasi oleh keinginan untuk memenuhi kepuasannya.</w:t>
      </w:r>
      <w:proofErr w:type="gramEnd"/>
    </w:p>
    <w:p w:rsidR="008646BC" w:rsidRPr="001F021C" w:rsidRDefault="008646BC" w:rsidP="0081298E">
      <w:pPr>
        <w:pStyle w:val="ListParagraph"/>
        <w:spacing w:line="240" w:lineRule="auto"/>
        <w:ind w:left="0" w:firstLine="426"/>
        <w:jc w:val="both"/>
        <w:rPr>
          <w:rFonts w:ascii="Times New Roman" w:hAnsi="Times New Roman"/>
          <w:sz w:val="23"/>
          <w:szCs w:val="23"/>
        </w:rPr>
      </w:pPr>
      <w:proofErr w:type="gramStart"/>
      <w:r w:rsidRPr="001F021C">
        <w:rPr>
          <w:rFonts w:ascii="Times New Roman" w:hAnsi="Times New Roman"/>
          <w:sz w:val="23"/>
          <w:szCs w:val="23"/>
        </w:rPr>
        <w:t>Secara garis besar, pengertian sumber daya manusia adalah individu yang bekerja sebagai penggerak suatu organisasi, baik institusi maupun perusahaan dan berfungsi sebagai aset yang harus dilatih dan dikembangkan kemampuannya.</w:t>
      </w:r>
      <w:proofErr w:type="gramEnd"/>
    </w:p>
    <w:p w:rsidR="002F7FD7" w:rsidRPr="001F021C" w:rsidRDefault="002F7FD7" w:rsidP="001F021C">
      <w:pPr>
        <w:jc w:val="both"/>
        <w:rPr>
          <w:color w:val="000000"/>
          <w:sz w:val="23"/>
          <w:szCs w:val="23"/>
        </w:rPr>
      </w:pPr>
    </w:p>
    <w:p w:rsidR="002F7FD7" w:rsidRPr="001F021C" w:rsidRDefault="008646BC" w:rsidP="001F021C">
      <w:pPr>
        <w:tabs>
          <w:tab w:val="left" w:pos="0"/>
        </w:tabs>
        <w:jc w:val="both"/>
        <w:rPr>
          <w:i/>
          <w:sz w:val="23"/>
          <w:szCs w:val="23"/>
          <w:lang w:val="id-ID"/>
        </w:rPr>
      </w:pPr>
      <w:r w:rsidRPr="001F021C">
        <w:rPr>
          <w:b/>
          <w:i/>
          <w:sz w:val="23"/>
          <w:szCs w:val="23"/>
          <w:lang w:val="id-ID"/>
        </w:rPr>
        <w:t>Kompetensi di Dalam Organisasi</w:t>
      </w:r>
    </w:p>
    <w:p w:rsidR="008646BC" w:rsidRPr="001F021C" w:rsidRDefault="008646BC" w:rsidP="0081298E">
      <w:pPr>
        <w:pStyle w:val="ListParagraph"/>
        <w:spacing w:line="240" w:lineRule="auto"/>
        <w:ind w:left="0" w:firstLine="567"/>
        <w:jc w:val="both"/>
        <w:rPr>
          <w:rFonts w:ascii="Times New Roman" w:hAnsi="Times New Roman"/>
          <w:sz w:val="23"/>
          <w:szCs w:val="23"/>
        </w:rPr>
      </w:pPr>
      <w:r w:rsidRPr="001F021C">
        <w:rPr>
          <w:rFonts w:ascii="Times New Roman" w:hAnsi="Times New Roman"/>
          <w:sz w:val="23"/>
          <w:szCs w:val="23"/>
        </w:rPr>
        <w:t xml:space="preserve">Masalah utama yang dianggap sebagai isu bisnis yang berkaitan dengan SDM menurut Schuler (Lina Anatan dan Lena Ellitan, 2007:3) antara lain mengelola SMD untuk menciptakan kemampuan (kompetensi) SDM, mengelola diversitas tenaga kerja untuk meraih keunggulan kompetitif, mengelola SDM untuk meraih keunggulan kompetitif, mengelola SDM untuk menghadapi globalisasi. Untuk meningkatkan kompetensi SDM dalam proses transformasi dilakukan aktivitas pengembangan yang berhubungan dengan peran utama manajer SDM baru, yaitu sebagai seorang bisnis, pembentuk perubahan, </w:t>
      </w:r>
      <w:r w:rsidRPr="001F021C">
        <w:rPr>
          <w:rFonts w:ascii="Times New Roman" w:hAnsi="Times New Roman"/>
          <w:sz w:val="23"/>
          <w:szCs w:val="23"/>
        </w:rPr>
        <w:lastRenderedPageBreak/>
        <w:t xml:space="preserve">konsultan bagi organisasi atau mitra kerja, perumus dan pengimplementasi strategi, manajer bakat, minat, kepemimpinan, sebagai manajer aset dan pengendalian biaya. </w:t>
      </w:r>
    </w:p>
    <w:p w:rsidR="002F7FD7" w:rsidRPr="001F021C" w:rsidRDefault="002F7FD7" w:rsidP="001F021C">
      <w:pPr>
        <w:tabs>
          <w:tab w:val="left" w:pos="0"/>
        </w:tabs>
        <w:jc w:val="both"/>
        <w:rPr>
          <w:sz w:val="23"/>
          <w:szCs w:val="23"/>
        </w:rPr>
      </w:pPr>
    </w:p>
    <w:p w:rsidR="002F7FD7" w:rsidRPr="001F021C" w:rsidRDefault="008646BC" w:rsidP="001F021C">
      <w:pPr>
        <w:tabs>
          <w:tab w:val="left" w:pos="0"/>
        </w:tabs>
        <w:jc w:val="both"/>
        <w:rPr>
          <w:b/>
          <w:i/>
          <w:sz w:val="23"/>
          <w:szCs w:val="23"/>
          <w:lang w:val="id-ID"/>
        </w:rPr>
      </w:pPr>
      <w:r w:rsidRPr="001F021C">
        <w:rPr>
          <w:b/>
          <w:i/>
          <w:sz w:val="23"/>
          <w:szCs w:val="23"/>
          <w:lang w:val="id-ID"/>
        </w:rPr>
        <w:t>Pengertian Pegawai</w:t>
      </w:r>
    </w:p>
    <w:p w:rsidR="008646BC" w:rsidRPr="001F021C" w:rsidRDefault="008646BC" w:rsidP="00125B1B">
      <w:pPr>
        <w:pStyle w:val="ListParagraph"/>
        <w:spacing w:line="240" w:lineRule="auto"/>
        <w:ind w:left="0" w:firstLine="567"/>
        <w:jc w:val="both"/>
        <w:rPr>
          <w:rFonts w:ascii="Times New Roman" w:hAnsi="Times New Roman"/>
          <w:sz w:val="23"/>
          <w:szCs w:val="23"/>
        </w:rPr>
      </w:pPr>
      <w:r w:rsidRPr="001F021C">
        <w:rPr>
          <w:rFonts w:ascii="Times New Roman" w:hAnsi="Times New Roman"/>
          <w:sz w:val="23"/>
          <w:szCs w:val="23"/>
        </w:rPr>
        <w:t>Melapyu S.P Hasibuan (</w:t>
      </w:r>
      <w:proofErr w:type="gramStart"/>
      <w:r w:rsidRPr="001F021C">
        <w:rPr>
          <w:rFonts w:ascii="Times New Roman" w:hAnsi="Times New Roman"/>
          <w:sz w:val="23"/>
          <w:szCs w:val="23"/>
        </w:rPr>
        <w:t>1993 :</w:t>
      </w:r>
      <w:proofErr w:type="gramEnd"/>
      <w:r w:rsidRPr="001F021C">
        <w:rPr>
          <w:rFonts w:ascii="Times New Roman" w:hAnsi="Times New Roman"/>
          <w:sz w:val="23"/>
          <w:szCs w:val="23"/>
        </w:rPr>
        <w:t xml:space="preserve"> 13), menyatakan bahwa pegawai ialah orang yang menjual jasa (pikiran dan tenaga) dan mendapat kompensasi (balas jasa) yang besarnya telah ditetapkan terlebih dahulu, dimana mereka wajib dan terikat untuk mengerjakan pekerjaan yang diberikan dan berhak memperoleh gaji sesuai dengan perjanjian. </w:t>
      </w:r>
    </w:p>
    <w:p w:rsidR="00F67A85" w:rsidRPr="001F021C" w:rsidRDefault="00F67A85" w:rsidP="00125B1B">
      <w:pPr>
        <w:ind w:firstLine="567"/>
        <w:jc w:val="both"/>
        <w:rPr>
          <w:sz w:val="23"/>
          <w:szCs w:val="23"/>
        </w:rPr>
      </w:pPr>
      <w:r w:rsidRPr="001F021C">
        <w:rPr>
          <w:sz w:val="23"/>
          <w:szCs w:val="23"/>
        </w:rPr>
        <w:t xml:space="preserve">Menurut Soedaryono dalam bukunya (Tata Laksana Kantor, </w:t>
      </w:r>
      <w:proofErr w:type="gramStart"/>
      <w:r w:rsidRPr="001F021C">
        <w:rPr>
          <w:sz w:val="23"/>
          <w:szCs w:val="23"/>
        </w:rPr>
        <w:t>2000 :</w:t>
      </w:r>
      <w:proofErr w:type="gramEnd"/>
      <w:r w:rsidRPr="001F021C">
        <w:rPr>
          <w:sz w:val="23"/>
          <w:szCs w:val="23"/>
        </w:rPr>
        <w:t xml:space="preserve"> 6) pegawai adalah seseorang yang melakukan penghidupannya dengan bekerja dalam kesatuan organisasi, baik kesatuan kerja pemerintah maupun kesatuan kerja swasta. Sedangkan menurut Robbins (Perilaku Organisasi, edisi 10 : 2006) pegawai adalah orang pribadi yang bekerja pada pemberi kerja, baik sebagai pegawai tetap atau tidak, berdasarkan kesepakatan kerja baik tertulis maupun tidak tertulis, untuk melaksanakan suatu pekerjaan dalam jabatan atau kegiatan tertentu yang ditetapkan oleh pemberi kerja.Pegawai adalah orang yang bekerja pada suatu instansi dan mendapatkan gaji setiao bulan.</w:t>
      </w:r>
    </w:p>
    <w:p w:rsidR="00F67A85" w:rsidRPr="001F021C" w:rsidRDefault="00F67A85" w:rsidP="00125B1B">
      <w:pPr>
        <w:ind w:firstLine="567"/>
        <w:jc w:val="both"/>
        <w:rPr>
          <w:sz w:val="23"/>
          <w:szCs w:val="23"/>
        </w:rPr>
      </w:pPr>
      <w:proofErr w:type="gramStart"/>
      <w:r w:rsidRPr="001F021C">
        <w:rPr>
          <w:sz w:val="23"/>
          <w:szCs w:val="23"/>
        </w:rPr>
        <w:t>Berdasarkan pengertian diatas dapat diambil suatu kesimpulan bahwa pegawai adalah seseorang yang bekerja pada suatu kesatuan organisasi, baik sebagai pegawai tetap maupun tidak untuk memenuhi kebutuhan hidupnya.</w:t>
      </w:r>
      <w:proofErr w:type="gramEnd"/>
    </w:p>
    <w:p w:rsidR="00F67A85" w:rsidRPr="001F021C" w:rsidRDefault="00F67A85" w:rsidP="00125B1B">
      <w:pPr>
        <w:pStyle w:val="ListParagraph"/>
        <w:spacing w:line="240" w:lineRule="auto"/>
        <w:ind w:left="0" w:firstLine="567"/>
        <w:jc w:val="both"/>
        <w:rPr>
          <w:rFonts w:ascii="Times New Roman" w:hAnsi="Times New Roman"/>
          <w:sz w:val="23"/>
          <w:szCs w:val="23"/>
        </w:rPr>
      </w:pPr>
      <w:r w:rsidRPr="001F021C">
        <w:rPr>
          <w:rFonts w:ascii="Times New Roman" w:hAnsi="Times New Roman"/>
          <w:sz w:val="23"/>
          <w:szCs w:val="23"/>
        </w:rPr>
        <w:t xml:space="preserve">Adapun pengertian mengenai pegawai ialah tenaga kerja manusia, jasmaniah maupun rohaniah (mental dan fikiran) yang senantiasa dibutuhkan dan oleh karena itu menjadi salah satu modal pokok dalam usaha kerja sama untuk mencapai tujuan tertentu (organisasi) (Widjaja, </w:t>
      </w:r>
      <w:proofErr w:type="gramStart"/>
      <w:r w:rsidRPr="001F021C">
        <w:rPr>
          <w:rFonts w:ascii="Times New Roman" w:hAnsi="Times New Roman"/>
          <w:sz w:val="23"/>
          <w:szCs w:val="23"/>
        </w:rPr>
        <w:t>2006 :</w:t>
      </w:r>
      <w:proofErr w:type="gramEnd"/>
      <w:r w:rsidRPr="001F021C">
        <w:rPr>
          <w:rFonts w:ascii="Times New Roman" w:hAnsi="Times New Roman"/>
          <w:sz w:val="23"/>
          <w:szCs w:val="23"/>
        </w:rPr>
        <w:t xml:space="preserve"> 113).</w:t>
      </w:r>
    </w:p>
    <w:p w:rsidR="00F67A85" w:rsidRPr="001F021C" w:rsidRDefault="00F67A85" w:rsidP="00125B1B">
      <w:pPr>
        <w:pStyle w:val="ListParagraph"/>
        <w:spacing w:line="240" w:lineRule="auto"/>
        <w:ind w:left="0" w:firstLine="567"/>
        <w:jc w:val="both"/>
        <w:rPr>
          <w:rFonts w:ascii="Times New Roman" w:hAnsi="Times New Roman"/>
          <w:sz w:val="23"/>
          <w:szCs w:val="23"/>
        </w:rPr>
      </w:pPr>
      <w:r w:rsidRPr="001F021C">
        <w:rPr>
          <w:rFonts w:ascii="Times New Roman" w:hAnsi="Times New Roman"/>
          <w:sz w:val="23"/>
          <w:szCs w:val="23"/>
        </w:rPr>
        <w:t xml:space="preserve">Dari definisi diatas dapat ditarik kesimpulan bahwa pegawai sebagai teaga kerja atau yang menyelenggarakan pekerjaan perlu digerakkan sehingga mereka mempunyai keterampilan dan kemampuan dalam bekerja yang pada akhirnya </w:t>
      </w:r>
      <w:proofErr w:type="gramStart"/>
      <w:r w:rsidRPr="001F021C">
        <w:rPr>
          <w:rFonts w:ascii="Times New Roman" w:hAnsi="Times New Roman"/>
          <w:sz w:val="23"/>
          <w:szCs w:val="23"/>
        </w:rPr>
        <w:t>akan</w:t>
      </w:r>
      <w:proofErr w:type="gramEnd"/>
      <w:r w:rsidRPr="001F021C">
        <w:rPr>
          <w:rFonts w:ascii="Times New Roman" w:hAnsi="Times New Roman"/>
          <w:sz w:val="23"/>
          <w:szCs w:val="23"/>
        </w:rPr>
        <w:t xml:space="preserve"> dapat menghasilkan karya – karya yang bermanfaat untuk tercapainya tujuan organisasi. Karena tanpa kemampuan dan keterampilan pegawai sebagai pelaksana pekerjaan maka alat – alat dalam organisasi tersebut </w:t>
      </w:r>
      <w:proofErr w:type="gramStart"/>
      <w:r w:rsidRPr="001F021C">
        <w:rPr>
          <w:rFonts w:ascii="Times New Roman" w:hAnsi="Times New Roman"/>
          <w:sz w:val="23"/>
          <w:szCs w:val="23"/>
        </w:rPr>
        <w:t>akan</w:t>
      </w:r>
      <w:proofErr w:type="gramEnd"/>
      <w:r w:rsidRPr="001F021C">
        <w:rPr>
          <w:rFonts w:ascii="Times New Roman" w:hAnsi="Times New Roman"/>
          <w:sz w:val="23"/>
          <w:szCs w:val="23"/>
        </w:rPr>
        <w:t xml:space="preserve"> menjadi benda mati dan waktu yang dipergunakan akan terbuang dengan percuma sehingga pekerjaan tidak efektif.</w:t>
      </w:r>
    </w:p>
    <w:p w:rsidR="002F7FD7" w:rsidRPr="001F021C" w:rsidRDefault="002F7FD7" w:rsidP="001F021C">
      <w:pPr>
        <w:pStyle w:val="ListParagraph"/>
        <w:tabs>
          <w:tab w:val="left" w:pos="567"/>
          <w:tab w:val="left" w:pos="851"/>
          <w:tab w:val="left" w:pos="3660"/>
        </w:tabs>
        <w:spacing w:line="240" w:lineRule="auto"/>
        <w:jc w:val="both"/>
        <w:rPr>
          <w:rFonts w:ascii="Times New Roman" w:hAnsi="Times New Roman"/>
          <w:sz w:val="23"/>
          <w:szCs w:val="23"/>
        </w:rPr>
      </w:pPr>
    </w:p>
    <w:p w:rsidR="001670B3" w:rsidRPr="001F021C" w:rsidRDefault="00F67A85" w:rsidP="001F021C">
      <w:pPr>
        <w:tabs>
          <w:tab w:val="left" w:pos="567"/>
          <w:tab w:val="left" w:pos="851"/>
          <w:tab w:val="left" w:pos="3660"/>
        </w:tabs>
        <w:jc w:val="both"/>
        <w:rPr>
          <w:b/>
          <w:i/>
          <w:sz w:val="23"/>
          <w:szCs w:val="23"/>
          <w:lang w:val="id-ID"/>
        </w:rPr>
      </w:pPr>
      <w:r w:rsidRPr="001F021C">
        <w:rPr>
          <w:b/>
          <w:i/>
          <w:sz w:val="23"/>
          <w:szCs w:val="23"/>
          <w:lang w:val="id-ID"/>
        </w:rPr>
        <w:t>Pengertian Kinerja</w:t>
      </w:r>
    </w:p>
    <w:p w:rsidR="00F67A85" w:rsidRPr="001F021C" w:rsidRDefault="00F67A85" w:rsidP="00125B1B">
      <w:pPr>
        <w:tabs>
          <w:tab w:val="left" w:pos="567"/>
          <w:tab w:val="left" w:pos="851"/>
          <w:tab w:val="left" w:pos="3660"/>
        </w:tabs>
        <w:ind w:firstLine="567"/>
        <w:jc w:val="both"/>
        <w:rPr>
          <w:b/>
          <w:i/>
          <w:sz w:val="23"/>
          <w:szCs w:val="23"/>
          <w:lang w:val="id-ID"/>
        </w:rPr>
      </w:pPr>
      <w:r w:rsidRPr="001F021C">
        <w:rPr>
          <w:sz w:val="23"/>
          <w:szCs w:val="23"/>
        </w:rPr>
        <w:t xml:space="preserve">Untuk   mengetahui  seberapa  besar  ukuran  keberhasilan  suatu  organisasi  dalam  mencapai  misinya  adalah  dengan  menggunakan  penilaian  kinerja. </w:t>
      </w:r>
      <w:proofErr w:type="gramStart"/>
      <w:r w:rsidRPr="001F021C">
        <w:rPr>
          <w:sz w:val="23"/>
          <w:szCs w:val="23"/>
        </w:rPr>
        <w:t>Kinerja merupakan hasil kerja secara kualitas dan kuantitas yang dapat dicapai oleh seorang pegawai atau aparatur dalam melaksanakan tugas sesuai dengan tanggung jawab yang diberikan kepadanya.</w:t>
      </w:r>
      <w:proofErr w:type="gramEnd"/>
    </w:p>
    <w:p w:rsidR="00125B1B" w:rsidRDefault="00F67A85" w:rsidP="00125B1B">
      <w:pPr>
        <w:pStyle w:val="ListParagraph"/>
        <w:spacing w:line="240" w:lineRule="auto"/>
        <w:ind w:left="0" w:firstLine="567"/>
        <w:jc w:val="both"/>
        <w:rPr>
          <w:rFonts w:ascii="Times New Roman" w:hAnsi="Times New Roman"/>
          <w:sz w:val="23"/>
          <w:szCs w:val="23"/>
          <w:lang w:val="id-ID"/>
        </w:rPr>
      </w:pPr>
      <w:r w:rsidRPr="001F021C">
        <w:rPr>
          <w:rFonts w:ascii="Times New Roman" w:hAnsi="Times New Roman"/>
          <w:sz w:val="23"/>
          <w:szCs w:val="23"/>
        </w:rPr>
        <w:t xml:space="preserve">Kinerja adalah tingkat keberhasilan dalam melaksanakan tugas, serta kemampuan untuk mencapai tujuan yang telah ditetapkan.Kinerja dikatakan baik </w:t>
      </w:r>
      <w:r w:rsidRPr="001F021C">
        <w:rPr>
          <w:rFonts w:ascii="Times New Roman" w:hAnsi="Times New Roman"/>
          <w:sz w:val="23"/>
          <w:szCs w:val="23"/>
        </w:rPr>
        <w:lastRenderedPageBreak/>
        <w:t>dan sukses jika tujuan yang diinginkan dapat tercapai dengan baik (Gibson et</w:t>
      </w:r>
      <w:proofErr w:type="gramStart"/>
      <w:r w:rsidRPr="001F021C">
        <w:rPr>
          <w:rFonts w:ascii="Times New Roman" w:hAnsi="Times New Roman"/>
          <w:sz w:val="23"/>
          <w:szCs w:val="23"/>
        </w:rPr>
        <w:t>..</w:t>
      </w:r>
      <w:proofErr w:type="gramEnd"/>
      <w:r w:rsidRPr="001F021C">
        <w:rPr>
          <w:rFonts w:ascii="Times New Roman" w:hAnsi="Times New Roman"/>
          <w:sz w:val="23"/>
          <w:szCs w:val="23"/>
        </w:rPr>
        <w:t xml:space="preserve">al., 2007:171). </w:t>
      </w:r>
      <w:proofErr w:type="gramStart"/>
      <w:r w:rsidRPr="001F021C">
        <w:rPr>
          <w:rFonts w:ascii="Times New Roman" w:hAnsi="Times New Roman"/>
          <w:sz w:val="23"/>
          <w:szCs w:val="23"/>
        </w:rPr>
        <w:t>Kinerja karyawan adalah prestasi (hasil) kerja karyawan atau pegawai selama periode tertentu dibandingkan dengan berbagai kemungkinan (standar, target atau kriteria) yang telah ditentukan terlebih dahulu dan disepakati bersama (Soeprihanto, 2007:7).</w:t>
      </w:r>
      <w:proofErr w:type="gramEnd"/>
    </w:p>
    <w:p w:rsidR="00F67A85" w:rsidRPr="001F021C" w:rsidRDefault="00F67A85" w:rsidP="00125B1B">
      <w:pPr>
        <w:pStyle w:val="ListParagraph"/>
        <w:spacing w:line="240" w:lineRule="auto"/>
        <w:ind w:left="0" w:firstLine="567"/>
        <w:jc w:val="both"/>
        <w:rPr>
          <w:rFonts w:ascii="Times New Roman" w:hAnsi="Times New Roman"/>
          <w:sz w:val="23"/>
          <w:szCs w:val="23"/>
        </w:rPr>
      </w:pPr>
      <w:r w:rsidRPr="001F021C">
        <w:rPr>
          <w:rFonts w:ascii="Times New Roman" w:hAnsi="Times New Roman"/>
          <w:sz w:val="23"/>
          <w:szCs w:val="23"/>
        </w:rPr>
        <w:t>Kinerja adalah hasil kerja ynag dicapai oleh seseorang atau sekelompok orang dalam suatu organisasi, sesuai dengan wewenang dan tanggung jawab masing – masing, dalam rangka upaya mencapai tujuan organisasi bersangkutan secara legal, tidak melanggar hukum dan sesuai dengan moral atau etika (Prawirosentono, 2009:2).</w:t>
      </w:r>
    </w:p>
    <w:p w:rsidR="00125B1B" w:rsidRPr="00125B1B" w:rsidRDefault="00F67A85" w:rsidP="00125B1B">
      <w:pPr>
        <w:pStyle w:val="ListParagraph"/>
        <w:numPr>
          <w:ilvl w:val="0"/>
          <w:numId w:val="13"/>
        </w:numPr>
        <w:spacing w:line="240" w:lineRule="auto"/>
        <w:ind w:left="360"/>
        <w:jc w:val="both"/>
        <w:rPr>
          <w:rFonts w:ascii="Times New Roman" w:hAnsi="Times New Roman"/>
          <w:sz w:val="23"/>
          <w:szCs w:val="23"/>
        </w:rPr>
      </w:pPr>
      <w:r w:rsidRPr="001F021C">
        <w:rPr>
          <w:rFonts w:ascii="Times New Roman" w:hAnsi="Times New Roman"/>
          <w:sz w:val="23"/>
          <w:szCs w:val="23"/>
        </w:rPr>
        <w:t>Maluyu S. P. Hasibuan (2001 : 34)</w:t>
      </w:r>
    </w:p>
    <w:p w:rsidR="00F67A85" w:rsidRPr="00125B1B" w:rsidRDefault="00F67A85" w:rsidP="00125B1B">
      <w:pPr>
        <w:pStyle w:val="ListParagraph"/>
        <w:spacing w:line="240" w:lineRule="auto"/>
        <w:ind w:left="360"/>
        <w:jc w:val="both"/>
        <w:rPr>
          <w:rFonts w:ascii="Times New Roman" w:hAnsi="Times New Roman"/>
          <w:sz w:val="23"/>
          <w:szCs w:val="23"/>
        </w:rPr>
      </w:pPr>
      <w:proofErr w:type="gramStart"/>
      <w:r w:rsidRPr="00125B1B">
        <w:rPr>
          <w:rFonts w:ascii="Times New Roman" w:hAnsi="Times New Roman"/>
          <w:sz w:val="23"/>
          <w:szCs w:val="23"/>
        </w:rPr>
        <w:t>Mengemukakan kinerja adalah suatu hasil kerja yang dapat dicapai seseorang dalam melaksanakan tugas – tugas yang dibebankan kepadanya yang didasarkan atas kecakapan, pengalaman dan kesungguhan serta waktu.</w:t>
      </w:r>
      <w:proofErr w:type="gramEnd"/>
    </w:p>
    <w:p w:rsidR="00125B1B" w:rsidRPr="00125B1B" w:rsidRDefault="00F67A85" w:rsidP="00125B1B">
      <w:pPr>
        <w:pStyle w:val="ListParagraph"/>
        <w:numPr>
          <w:ilvl w:val="0"/>
          <w:numId w:val="13"/>
        </w:numPr>
        <w:spacing w:line="240" w:lineRule="auto"/>
        <w:ind w:left="360"/>
        <w:jc w:val="both"/>
        <w:rPr>
          <w:rFonts w:ascii="Times New Roman" w:hAnsi="Times New Roman"/>
          <w:sz w:val="23"/>
          <w:szCs w:val="23"/>
        </w:rPr>
      </w:pPr>
      <w:r w:rsidRPr="001F021C">
        <w:rPr>
          <w:rFonts w:ascii="Times New Roman" w:hAnsi="Times New Roman"/>
          <w:sz w:val="23"/>
          <w:szCs w:val="23"/>
        </w:rPr>
        <w:t>Barry Cushway (2002 : 1998)</w:t>
      </w:r>
    </w:p>
    <w:p w:rsidR="00F67A85" w:rsidRPr="00125B1B" w:rsidRDefault="00F67A85" w:rsidP="00125B1B">
      <w:pPr>
        <w:pStyle w:val="ListParagraph"/>
        <w:spacing w:line="240" w:lineRule="auto"/>
        <w:ind w:left="360"/>
        <w:jc w:val="both"/>
        <w:rPr>
          <w:rFonts w:ascii="Times New Roman" w:hAnsi="Times New Roman"/>
          <w:sz w:val="23"/>
          <w:szCs w:val="23"/>
        </w:rPr>
      </w:pPr>
      <w:r w:rsidRPr="00125B1B">
        <w:rPr>
          <w:rFonts w:ascii="Times New Roman" w:hAnsi="Times New Roman"/>
          <w:sz w:val="23"/>
          <w:szCs w:val="23"/>
        </w:rPr>
        <w:t>Kinerja adalah menilai bagaimana seseorang telah bekerja dibandingkan dengan target yang telah ditentukan.</w:t>
      </w:r>
    </w:p>
    <w:p w:rsidR="00F67A85" w:rsidRPr="001F021C" w:rsidRDefault="00F67A85" w:rsidP="00125B1B">
      <w:pPr>
        <w:pStyle w:val="ListParagraph"/>
        <w:spacing w:line="240" w:lineRule="auto"/>
        <w:ind w:left="0" w:firstLine="426"/>
        <w:jc w:val="both"/>
        <w:rPr>
          <w:rFonts w:ascii="Times New Roman" w:hAnsi="Times New Roman"/>
          <w:sz w:val="23"/>
          <w:szCs w:val="23"/>
        </w:rPr>
      </w:pPr>
      <w:r w:rsidRPr="001F021C">
        <w:rPr>
          <w:rFonts w:ascii="Times New Roman" w:hAnsi="Times New Roman"/>
          <w:sz w:val="23"/>
          <w:szCs w:val="23"/>
        </w:rPr>
        <w:t>Jadi, berdasarkan pendapat – pendapat yang ada diatas dapat disimpulkan bahwa kinerja ialah kualitas dan kuantitas dari suatu hasil kerja (output) individu maupun kelompok dalam suatu aktivitas tertentu yang diakibatkan oleh kemampuan alami atau kemampuan yang diperoleh dari proses belajar serta keinginan untuk berprestasi.Adapun pengertian kinerja merupakan hasil akhir suatu kegiatan dimana dalam prosesnya kegiatan tersebut bertujuan untuk mewujudkan sasaran, tujuan, visi dan misi instansi yang bersangkutan.</w:t>
      </w:r>
    </w:p>
    <w:p w:rsidR="00F67A85" w:rsidRPr="001F021C" w:rsidRDefault="00F67A85" w:rsidP="001F021C">
      <w:pPr>
        <w:jc w:val="both"/>
        <w:rPr>
          <w:sz w:val="23"/>
          <w:szCs w:val="23"/>
          <w:lang w:val="id-ID"/>
        </w:rPr>
      </w:pPr>
    </w:p>
    <w:p w:rsidR="00F67A85" w:rsidRPr="001F021C" w:rsidRDefault="00F67A85" w:rsidP="001F021C">
      <w:pPr>
        <w:jc w:val="both"/>
        <w:rPr>
          <w:b/>
          <w:i/>
          <w:sz w:val="23"/>
          <w:szCs w:val="23"/>
          <w:lang w:val="id-ID"/>
        </w:rPr>
      </w:pPr>
      <w:r w:rsidRPr="001F021C">
        <w:rPr>
          <w:b/>
          <w:i/>
          <w:sz w:val="23"/>
          <w:szCs w:val="23"/>
          <w:lang w:val="id-ID"/>
        </w:rPr>
        <w:t>Kinerja Dalam Organisasi</w:t>
      </w:r>
    </w:p>
    <w:p w:rsidR="00F67A85" w:rsidRPr="001F021C" w:rsidRDefault="00F67A85" w:rsidP="00125B1B">
      <w:pPr>
        <w:pStyle w:val="ListParagraph"/>
        <w:spacing w:line="240" w:lineRule="auto"/>
        <w:ind w:left="0" w:firstLine="567"/>
        <w:jc w:val="both"/>
        <w:rPr>
          <w:rFonts w:ascii="Times New Roman" w:hAnsi="Times New Roman"/>
          <w:sz w:val="23"/>
          <w:szCs w:val="23"/>
        </w:rPr>
      </w:pPr>
      <w:proofErr w:type="gramStart"/>
      <w:r w:rsidRPr="001F021C">
        <w:rPr>
          <w:rFonts w:ascii="Times New Roman" w:hAnsi="Times New Roman"/>
          <w:sz w:val="23"/>
          <w:szCs w:val="23"/>
        </w:rPr>
        <w:t>Kinerja organisasi pada dasarnya merupakan tanggung jawab setiap individu yang bekerja dalam organisasi.</w:t>
      </w:r>
      <w:proofErr w:type="gramEnd"/>
      <w:r w:rsidRPr="001F021C">
        <w:rPr>
          <w:rFonts w:ascii="Times New Roman" w:hAnsi="Times New Roman"/>
          <w:sz w:val="23"/>
          <w:szCs w:val="23"/>
        </w:rPr>
        <w:t xml:space="preserve"> </w:t>
      </w:r>
      <w:proofErr w:type="gramStart"/>
      <w:r w:rsidRPr="001F021C">
        <w:rPr>
          <w:rFonts w:ascii="Times New Roman" w:hAnsi="Times New Roman"/>
          <w:sz w:val="23"/>
          <w:szCs w:val="23"/>
        </w:rPr>
        <w:t>Tanggung jawab terhadap manajemen kinerja sebenarnya tidak lahir dari manajer namun dari individu.</w:t>
      </w:r>
      <w:proofErr w:type="gramEnd"/>
      <w:r w:rsidRPr="001F021C">
        <w:rPr>
          <w:rFonts w:ascii="Times New Roman" w:hAnsi="Times New Roman"/>
          <w:sz w:val="23"/>
          <w:szCs w:val="23"/>
        </w:rPr>
        <w:t xml:space="preserve"> Apabila dalam organisasi setiap individu bekerja dengan baik, berprestasi, bersemangat, dan memberikan kontribusi terbaik mereka terhadap organisasi maka kinerja organisasi secara keseluruhan </w:t>
      </w:r>
      <w:proofErr w:type="gramStart"/>
      <w:r w:rsidRPr="001F021C">
        <w:rPr>
          <w:rFonts w:ascii="Times New Roman" w:hAnsi="Times New Roman"/>
          <w:sz w:val="23"/>
          <w:szCs w:val="23"/>
        </w:rPr>
        <w:t>akan</w:t>
      </w:r>
      <w:proofErr w:type="gramEnd"/>
      <w:r w:rsidRPr="001F021C">
        <w:rPr>
          <w:rFonts w:ascii="Times New Roman" w:hAnsi="Times New Roman"/>
          <w:sz w:val="23"/>
          <w:szCs w:val="23"/>
        </w:rPr>
        <w:t xml:space="preserve"> baik. </w:t>
      </w:r>
      <w:proofErr w:type="gramStart"/>
      <w:r w:rsidRPr="001F021C">
        <w:rPr>
          <w:rFonts w:ascii="Times New Roman" w:hAnsi="Times New Roman"/>
          <w:sz w:val="23"/>
          <w:szCs w:val="23"/>
        </w:rPr>
        <w:t>Dengan demikian, kinerja organisasi merupakan cermin dari kinerja individu.</w:t>
      </w:r>
      <w:proofErr w:type="gramEnd"/>
      <w:r w:rsidRPr="001F021C">
        <w:rPr>
          <w:rFonts w:ascii="Times New Roman" w:hAnsi="Times New Roman"/>
          <w:sz w:val="23"/>
          <w:szCs w:val="23"/>
        </w:rPr>
        <w:t xml:space="preserve"> Kinerja individu dipengaruhi antara </w:t>
      </w:r>
      <w:proofErr w:type="gramStart"/>
      <w:r w:rsidRPr="001F021C">
        <w:rPr>
          <w:rFonts w:ascii="Times New Roman" w:hAnsi="Times New Roman"/>
          <w:sz w:val="23"/>
          <w:szCs w:val="23"/>
        </w:rPr>
        <w:t>lain</w:t>
      </w:r>
      <w:proofErr w:type="gramEnd"/>
      <w:r w:rsidRPr="001F021C">
        <w:rPr>
          <w:rFonts w:ascii="Times New Roman" w:hAnsi="Times New Roman"/>
          <w:sz w:val="23"/>
          <w:szCs w:val="23"/>
        </w:rPr>
        <w:t xml:space="preserve"> pengetahuan, keterampilan, kemampuan, motivasi dan peran.</w:t>
      </w:r>
    </w:p>
    <w:p w:rsidR="00125B1B" w:rsidRDefault="00F67A85" w:rsidP="00125B1B">
      <w:pPr>
        <w:pStyle w:val="ListParagraph"/>
        <w:spacing w:line="240" w:lineRule="auto"/>
        <w:ind w:left="0" w:firstLine="567"/>
        <w:jc w:val="both"/>
        <w:rPr>
          <w:rFonts w:ascii="Times New Roman" w:hAnsi="Times New Roman"/>
          <w:sz w:val="23"/>
          <w:szCs w:val="23"/>
          <w:lang w:val="id-ID"/>
        </w:rPr>
      </w:pPr>
      <w:proofErr w:type="gramStart"/>
      <w:r w:rsidRPr="001F021C">
        <w:rPr>
          <w:rFonts w:ascii="Times New Roman" w:hAnsi="Times New Roman"/>
          <w:sz w:val="23"/>
          <w:szCs w:val="23"/>
        </w:rPr>
        <w:t>Untuk menciptakan manajemen kinerja yang optimal, setiap pegawai dalam organisasi harus secara aktif mencari umpan balik (</w:t>
      </w:r>
      <w:r w:rsidRPr="001F021C">
        <w:rPr>
          <w:rFonts w:ascii="Times New Roman" w:hAnsi="Times New Roman"/>
          <w:i/>
          <w:sz w:val="23"/>
          <w:szCs w:val="23"/>
        </w:rPr>
        <w:t>feedback</w:t>
      </w:r>
      <w:r w:rsidRPr="001F021C">
        <w:rPr>
          <w:rFonts w:ascii="Times New Roman" w:hAnsi="Times New Roman"/>
          <w:sz w:val="23"/>
          <w:szCs w:val="23"/>
        </w:rPr>
        <w:t>) atas kinerja mereka.</w:t>
      </w:r>
      <w:proofErr w:type="gramEnd"/>
      <w:r w:rsidRPr="001F021C">
        <w:rPr>
          <w:rFonts w:ascii="Times New Roman" w:hAnsi="Times New Roman"/>
          <w:sz w:val="23"/>
          <w:szCs w:val="23"/>
        </w:rPr>
        <w:t xml:space="preserve"> </w:t>
      </w:r>
      <w:proofErr w:type="gramStart"/>
      <w:r w:rsidRPr="001F021C">
        <w:rPr>
          <w:rFonts w:ascii="Times New Roman" w:hAnsi="Times New Roman"/>
          <w:sz w:val="23"/>
          <w:szCs w:val="23"/>
        </w:rPr>
        <w:t>Menejer public yang efektif perlu memberikan umpan balik atas kinerja bawahan serta memberikan pengarahan.</w:t>
      </w:r>
      <w:proofErr w:type="gramEnd"/>
      <w:r w:rsidRPr="001F021C">
        <w:rPr>
          <w:rFonts w:ascii="Times New Roman" w:hAnsi="Times New Roman"/>
          <w:sz w:val="23"/>
          <w:szCs w:val="23"/>
        </w:rPr>
        <w:t xml:space="preserve"> </w:t>
      </w:r>
      <w:proofErr w:type="gramStart"/>
      <w:r w:rsidRPr="001F021C">
        <w:rPr>
          <w:rFonts w:ascii="Times New Roman" w:hAnsi="Times New Roman"/>
          <w:sz w:val="23"/>
          <w:szCs w:val="23"/>
        </w:rPr>
        <w:t>Membuat pegawai aktif meminta umpan balik memang bukan pekerjaan mudah, karena pada umumnya pegawai tidak suka dinilai.</w:t>
      </w:r>
      <w:proofErr w:type="gramEnd"/>
      <w:r w:rsidRPr="001F021C">
        <w:rPr>
          <w:rFonts w:ascii="Times New Roman" w:hAnsi="Times New Roman"/>
          <w:sz w:val="23"/>
          <w:szCs w:val="23"/>
        </w:rPr>
        <w:t xml:space="preserve"> </w:t>
      </w:r>
      <w:proofErr w:type="gramStart"/>
      <w:r w:rsidRPr="001F021C">
        <w:rPr>
          <w:rFonts w:ascii="Times New Roman" w:hAnsi="Times New Roman"/>
          <w:sz w:val="23"/>
          <w:szCs w:val="23"/>
        </w:rPr>
        <w:t>Hal itu terkait dengan budaya orang timur yang sungkan dah tidak terbuka atau berterus terang.</w:t>
      </w:r>
      <w:proofErr w:type="gramEnd"/>
      <w:r w:rsidRPr="001F021C">
        <w:rPr>
          <w:rFonts w:ascii="Times New Roman" w:hAnsi="Times New Roman"/>
          <w:sz w:val="23"/>
          <w:szCs w:val="23"/>
        </w:rPr>
        <w:t xml:space="preserve"> </w:t>
      </w:r>
      <w:proofErr w:type="gramStart"/>
      <w:r w:rsidRPr="001F021C">
        <w:rPr>
          <w:rFonts w:ascii="Times New Roman" w:hAnsi="Times New Roman"/>
          <w:sz w:val="23"/>
          <w:szCs w:val="23"/>
        </w:rPr>
        <w:t>Untuk menciptakan keterbukaan pegawai perlu dilakukan komunikasi secara terbuka dan rutin dengan pimpinan.</w:t>
      </w:r>
      <w:proofErr w:type="gramEnd"/>
      <w:r w:rsidRPr="001F021C">
        <w:rPr>
          <w:rFonts w:ascii="Times New Roman" w:hAnsi="Times New Roman"/>
          <w:sz w:val="23"/>
          <w:szCs w:val="23"/>
        </w:rPr>
        <w:t xml:space="preserve"> </w:t>
      </w:r>
      <w:proofErr w:type="gramStart"/>
      <w:r w:rsidRPr="001F021C">
        <w:rPr>
          <w:rFonts w:ascii="Times New Roman" w:hAnsi="Times New Roman"/>
          <w:sz w:val="23"/>
          <w:szCs w:val="23"/>
        </w:rPr>
        <w:t xml:space="preserve">Disamping itu yang perlu </w:t>
      </w:r>
      <w:r w:rsidRPr="001F021C">
        <w:rPr>
          <w:rFonts w:ascii="Times New Roman" w:hAnsi="Times New Roman"/>
          <w:sz w:val="23"/>
          <w:szCs w:val="23"/>
        </w:rPr>
        <w:lastRenderedPageBreak/>
        <w:t>dilakukan adalah manajer public hendaknya dapat menjadi manajer dan pengarah bagi pegawainya, bukan menjadi bos atau raja.</w:t>
      </w:r>
      <w:proofErr w:type="gramEnd"/>
    </w:p>
    <w:p w:rsidR="00F67A85" w:rsidRPr="001F021C" w:rsidRDefault="00F67A85" w:rsidP="00125B1B">
      <w:pPr>
        <w:pStyle w:val="ListParagraph"/>
        <w:spacing w:line="240" w:lineRule="auto"/>
        <w:ind w:left="0" w:firstLine="567"/>
        <w:jc w:val="both"/>
        <w:rPr>
          <w:rFonts w:ascii="Times New Roman" w:hAnsi="Times New Roman"/>
          <w:sz w:val="23"/>
          <w:szCs w:val="23"/>
        </w:rPr>
      </w:pPr>
      <w:r w:rsidRPr="001F021C">
        <w:rPr>
          <w:rFonts w:ascii="Times New Roman" w:hAnsi="Times New Roman"/>
          <w:sz w:val="23"/>
          <w:szCs w:val="23"/>
        </w:rPr>
        <w:t xml:space="preserve">Bila tahap kinerja sudah dekat, pegawai organisasi berkewajiban mempersiapkan diri untuk di </w:t>
      </w:r>
      <w:proofErr w:type="gramStart"/>
      <w:r w:rsidRPr="001F021C">
        <w:rPr>
          <w:rFonts w:ascii="Times New Roman" w:hAnsi="Times New Roman"/>
          <w:i/>
          <w:sz w:val="23"/>
          <w:szCs w:val="23"/>
        </w:rPr>
        <w:t xml:space="preserve">review </w:t>
      </w:r>
      <w:r w:rsidRPr="001F021C">
        <w:rPr>
          <w:rFonts w:ascii="Times New Roman" w:hAnsi="Times New Roman"/>
          <w:sz w:val="23"/>
          <w:szCs w:val="23"/>
        </w:rPr>
        <w:t xml:space="preserve"> kinerjanya</w:t>
      </w:r>
      <w:proofErr w:type="gramEnd"/>
      <w:r w:rsidRPr="001F021C">
        <w:rPr>
          <w:rFonts w:ascii="Times New Roman" w:hAnsi="Times New Roman"/>
          <w:sz w:val="23"/>
          <w:szCs w:val="23"/>
        </w:rPr>
        <w:t xml:space="preserve">. Hendaknya </w:t>
      </w:r>
      <w:proofErr w:type="gramStart"/>
      <w:r w:rsidRPr="001F021C">
        <w:rPr>
          <w:rFonts w:ascii="Times New Roman" w:hAnsi="Times New Roman"/>
          <w:sz w:val="23"/>
          <w:szCs w:val="23"/>
        </w:rPr>
        <w:t>ia</w:t>
      </w:r>
      <w:proofErr w:type="gramEnd"/>
      <w:r w:rsidRPr="001F021C">
        <w:rPr>
          <w:rFonts w:ascii="Times New Roman" w:hAnsi="Times New Roman"/>
          <w:sz w:val="23"/>
          <w:szCs w:val="23"/>
        </w:rPr>
        <w:t xml:space="preserve"> jujur untuk menunjukan kegagalan apabila ia gagal dan tidak melakukan manipulasi atau kecurangan. </w:t>
      </w:r>
      <w:proofErr w:type="gramStart"/>
      <w:r w:rsidRPr="001F021C">
        <w:rPr>
          <w:rFonts w:ascii="Times New Roman" w:hAnsi="Times New Roman"/>
          <w:sz w:val="23"/>
          <w:szCs w:val="23"/>
        </w:rPr>
        <w:t>Sistem manajemen kinerja organisasi hendaknya memberikan jaminan kepada pegawai bahwa kegagalan tidak berarti hukuman, apabila kegagalan bukan karena kemalasan tetapi faktor lingkungan.</w:t>
      </w:r>
      <w:proofErr w:type="gramEnd"/>
    </w:p>
    <w:p w:rsidR="002F7FD7" w:rsidRPr="001F021C" w:rsidRDefault="002F7FD7" w:rsidP="001F021C">
      <w:pPr>
        <w:pStyle w:val="ListParagraph"/>
        <w:widowControl w:val="0"/>
        <w:autoSpaceDE w:val="0"/>
        <w:autoSpaceDN w:val="0"/>
        <w:adjustRightInd w:val="0"/>
        <w:spacing w:line="240" w:lineRule="auto"/>
        <w:ind w:left="0" w:right="-1"/>
        <w:jc w:val="both"/>
        <w:rPr>
          <w:rFonts w:ascii="Times New Roman" w:hAnsi="Times New Roman"/>
          <w:w w:val="101"/>
          <w:sz w:val="23"/>
          <w:szCs w:val="23"/>
        </w:rPr>
      </w:pPr>
    </w:p>
    <w:p w:rsidR="002F7FD7" w:rsidRPr="001F021C" w:rsidRDefault="00F67A85" w:rsidP="001F021C">
      <w:pPr>
        <w:pStyle w:val="ListParagraph"/>
        <w:widowControl w:val="0"/>
        <w:autoSpaceDE w:val="0"/>
        <w:autoSpaceDN w:val="0"/>
        <w:adjustRightInd w:val="0"/>
        <w:spacing w:line="240" w:lineRule="auto"/>
        <w:ind w:left="0" w:right="-1"/>
        <w:jc w:val="both"/>
        <w:rPr>
          <w:rFonts w:ascii="Times New Roman" w:hAnsi="Times New Roman"/>
          <w:w w:val="101"/>
          <w:sz w:val="23"/>
          <w:szCs w:val="23"/>
          <w:lang w:val="id-ID"/>
        </w:rPr>
      </w:pPr>
      <w:r w:rsidRPr="001F021C">
        <w:rPr>
          <w:rFonts w:ascii="Times New Roman" w:hAnsi="Times New Roman"/>
          <w:b/>
          <w:i/>
          <w:w w:val="101"/>
          <w:sz w:val="23"/>
          <w:szCs w:val="23"/>
          <w:lang w:val="id-ID"/>
        </w:rPr>
        <w:t>Pengukuran Kinerja</w:t>
      </w:r>
    </w:p>
    <w:p w:rsidR="00F67A85" w:rsidRPr="001F021C" w:rsidRDefault="00F67A85" w:rsidP="00125B1B">
      <w:pPr>
        <w:pStyle w:val="ListParagraph"/>
        <w:spacing w:line="240" w:lineRule="auto"/>
        <w:ind w:left="0" w:firstLine="567"/>
        <w:jc w:val="both"/>
        <w:rPr>
          <w:rFonts w:ascii="Times New Roman" w:hAnsi="Times New Roman"/>
          <w:sz w:val="23"/>
          <w:szCs w:val="23"/>
        </w:rPr>
      </w:pPr>
      <w:r w:rsidRPr="001F021C">
        <w:rPr>
          <w:rFonts w:ascii="Times New Roman" w:hAnsi="Times New Roman"/>
          <w:sz w:val="23"/>
          <w:szCs w:val="23"/>
        </w:rPr>
        <w:t>Penilaian kinerja merupakan evaluasi keberhasilan atau kegagalan seseorang dalam menjalankan tugasnya.Gary Dessler (</w:t>
      </w:r>
      <w:proofErr w:type="gramStart"/>
      <w:r w:rsidRPr="001F021C">
        <w:rPr>
          <w:rFonts w:ascii="Times New Roman" w:hAnsi="Times New Roman"/>
          <w:sz w:val="23"/>
          <w:szCs w:val="23"/>
        </w:rPr>
        <w:t>2007 :</w:t>
      </w:r>
      <w:proofErr w:type="gramEnd"/>
      <w:r w:rsidRPr="001F021C">
        <w:rPr>
          <w:rFonts w:ascii="Times New Roman" w:hAnsi="Times New Roman"/>
          <w:sz w:val="23"/>
          <w:szCs w:val="23"/>
        </w:rPr>
        <w:t xml:space="preserve"> 182) menyatakan bahwa penilaian kinerja merupakan uapaya sistematis untuk membandingkan apa yang dicapai seseorang dibandingkan dengan standar yang ada. </w:t>
      </w:r>
      <w:proofErr w:type="gramStart"/>
      <w:r w:rsidRPr="001F021C">
        <w:rPr>
          <w:rFonts w:ascii="Times New Roman" w:hAnsi="Times New Roman"/>
          <w:sz w:val="23"/>
          <w:szCs w:val="23"/>
        </w:rPr>
        <w:t>Tujuannya, yaitu untuk mendorong kinerja seseorang agar bisa berada diatas rata – rata.</w:t>
      </w:r>
      <w:proofErr w:type="gramEnd"/>
    </w:p>
    <w:p w:rsidR="00F67A85" w:rsidRPr="001F021C" w:rsidRDefault="00F67A85" w:rsidP="00125B1B">
      <w:pPr>
        <w:pStyle w:val="ListParagraph"/>
        <w:spacing w:line="240" w:lineRule="auto"/>
        <w:ind w:left="0" w:firstLine="567"/>
        <w:jc w:val="both"/>
        <w:rPr>
          <w:rFonts w:ascii="Times New Roman" w:hAnsi="Times New Roman"/>
          <w:sz w:val="23"/>
          <w:szCs w:val="23"/>
        </w:rPr>
      </w:pPr>
      <w:proofErr w:type="gramStart"/>
      <w:r w:rsidRPr="001F021C">
        <w:rPr>
          <w:rFonts w:ascii="Times New Roman" w:hAnsi="Times New Roman"/>
          <w:sz w:val="23"/>
          <w:szCs w:val="23"/>
        </w:rPr>
        <w:t>Jadi, dengan demikian penilaian kinerja merupakan suatu kegiatan yang sangat penting sebagai ukuran keberhasilan suatu instansi pemerintah dalam mencapai tujuannya.</w:t>
      </w:r>
      <w:proofErr w:type="gramEnd"/>
    </w:p>
    <w:p w:rsidR="00F67A85" w:rsidRPr="001F021C" w:rsidRDefault="00F67A85" w:rsidP="00125B1B">
      <w:pPr>
        <w:ind w:firstLine="567"/>
        <w:jc w:val="both"/>
        <w:rPr>
          <w:sz w:val="23"/>
          <w:szCs w:val="23"/>
        </w:rPr>
      </w:pPr>
      <w:r w:rsidRPr="001F021C">
        <w:rPr>
          <w:sz w:val="23"/>
          <w:szCs w:val="23"/>
        </w:rPr>
        <w:t xml:space="preserve">Adapun permasalahan yang biasanya muncul dalam proses penilaian kinerja adalah terletak pada bagaimana obyektivitas penilaian dapat dipertahankan. </w:t>
      </w:r>
      <w:proofErr w:type="gramStart"/>
      <w:r w:rsidRPr="001F021C">
        <w:rPr>
          <w:sz w:val="23"/>
          <w:szCs w:val="23"/>
        </w:rPr>
        <w:t>Dengan mempertahankan obyektivitas penilaian, maka hasil penilaian menjadi terjaga akurasi dan validitasnya.</w:t>
      </w:r>
      <w:proofErr w:type="gramEnd"/>
      <w:r w:rsidRPr="001F021C">
        <w:rPr>
          <w:sz w:val="23"/>
          <w:szCs w:val="23"/>
        </w:rPr>
        <w:t xml:space="preserve"> </w:t>
      </w:r>
      <w:proofErr w:type="gramStart"/>
      <w:r w:rsidRPr="001F021C">
        <w:rPr>
          <w:sz w:val="23"/>
          <w:szCs w:val="23"/>
        </w:rPr>
        <w:t>Dengan demikian tujuan dan kontribusi dari hasil penilaian yang diharapkan dapat tercapai.</w:t>
      </w:r>
      <w:proofErr w:type="gramEnd"/>
      <w:r w:rsidRPr="001F021C">
        <w:rPr>
          <w:sz w:val="23"/>
          <w:szCs w:val="23"/>
        </w:rPr>
        <w:t xml:space="preserve"> Adapun sejumlah tujuan penilaian kinerja yang dikemukakan Ambar Teguh Sulistiyani dan Rosidah (2003:224) adalah untuk mengetahui tujuan dan sasaran manajemen pegawai,  memotivasi pegawai untuk memperbaiki kinerjanya, mendistribusikan </w:t>
      </w:r>
      <w:r w:rsidRPr="001F021C">
        <w:rPr>
          <w:i/>
          <w:sz w:val="23"/>
          <w:szCs w:val="23"/>
        </w:rPr>
        <w:t xml:space="preserve">reward </w:t>
      </w:r>
      <w:r w:rsidRPr="001F021C">
        <w:rPr>
          <w:sz w:val="23"/>
          <w:szCs w:val="23"/>
        </w:rPr>
        <w:t>dari organisasi/instansi yang dapat berupa pertambahan gaji/upah dan promosinya yang adil, serta mengadakan penelitian manajemen personalia.</w:t>
      </w:r>
    </w:p>
    <w:p w:rsidR="00F67A85" w:rsidRPr="001F021C" w:rsidRDefault="00F67A85" w:rsidP="00125B1B">
      <w:pPr>
        <w:pStyle w:val="ListParagraph"/>
        <w:spacing w:line="240" w:lineRule="auto"/>
        <w:ind w:left="0" w:firstLine="567"/>
        <w:jc w:val="both"/>
        <w:rPr>
          <w:rFonts w:ascii="Times New Roman" w:hAnsi="Times New Roman"/>
          <w:sz w:val="23"/>
          <w:szCs w:val="23"/>
        </w:rPr>
      </w:pPr>
      <w:r w:rsidRPr="001F021C">
        <w:rPr>
          <w:rFonts w:ascii="Times New Roman" w:hAnsi="Times New Roman"/>
          <w:sz w:val="23"/>
          <w:szCs w:val="23"/>
        </w:rPr>
        <w:t xml:space="preserve">Dengan kata </w:t>
      </w:r>
      <w:proofErr w:type="gramStart"/>
      <w:r w:rsidRPr="001F021C">
        <w:rPr>
          <w:rFonts w:ascii="Times New Roman" w:hAnsi="Times New Roman"/>
          <w:sz w:val="23"/>
          <w:szCs w:val="23"/>
        </w:rPr>
        <w:t>lain</w:t>
      </w:r>
      <w:proofErr w:type="gramEnd"/>
      <w:r w:rsidRPr="001F021C">
        <w:rPr>
          <w:rFonts w:ascii="Times New Roman" w:hAnsi="Times New Roman"/>
          <w:sz w:val="23"/>
          <w:szCs w:val="23"/>
        </w:rPr>
        <w:t xml:space="preserve"> dapat dikatakan kinerja merupakan hasil, baik kuantitas maupun kualitas yang di capai seseorang dalam melaksanakan tugas-tugas yang menjadi tanggung jawabnya. </w:t>
      </w:r>
      <w:proofErr w:type="gramStart"/>
      <w:r w:rsidRPr="001F021C">
        <w:rPr>
          <w:rFonts w:ascii="Times New Roman" w:hAnsi="Times New Roman"/>
          <w:sz w:val="23"/>
          <w:szCs w:val="23"/>
        </w:rPr>
        <w:t>Oleh karena itu dapat disimpulkan bahwa penilaian kinerja harus memiliki tujuan, manfaat dan nilai ukur atau parameter yang jelas agar pemahaman mengenai kinerja memiliki nilai yang positif untuk memformulasikan kebijakan-kebijakan mengenai perbaikan kinerja pegawai yang lebih efektif dan efisien.</w:t>
      </w:r>
      <w:proofErr w:type="gramEnd"/>
    </w:p>
    <w:p w:rsidR="002F7FD7" w:rsidRPr="001F021C" w:rsidRDefault="002F7FD7" w:rsidP="001F021C">
      <w:pPr>
        <w:pStyle w:val="FootnoteText"/>
        <w:jc w:val="both"/>
        <w:rPr>
          <w:rFonts w:eastAsia="Arial"/>
          <w:b/>
          <w:bCs/>
          <w:sz w:val="23"/>
          <w:szCs w:val="23"/>
          <w:lang w:val="en-US"/>
        </w:rPr>
      </w:pPr>
    </w:p>
    <w:p w:rsidR="002F7FD7" w:rsidRPr="001F021C" w:rsidRDefault="00F67A85" w:rsidP="001F021C">
      <w:pPr>
        <w:pStyle w:val="FootnoteText"/>
        <w:jc w:val="both"/>
        <w:rPr>
          <w:rFonts w:eastAsia="Arial"/>
          <w:b/>
          <w:bCs/>
          <w:i/>
          <w:sz w:val="23"/>
          <w:szCs w:val="23"/>
          <w:lang w:val="id-ID"/>
        </w:rPr>
      </w:pPr>
      <w:r w:rsidRPr="001F021C">
        <w:rPr>
          <w:rFonts w:eastAsia="Arial"/>
          <w:b/>
          <w:bCs/>
          <w:i/>
          <w:sz w:val="23"/>
          <w:szCs w:val="23"/>
          <w:lang w:val="id-ID"/>
        </w:rPr>
        <w:t>Faktor Yang Mempengaruhi Kinerja</w:t>
      </w:r>
    </w:p>
    <w:p w:rsidR="00F67A85" w:rsidRPr="00125B1B" w:rsidRDefault="00F67A85" w:rsidP="00125B1B">
      <w:pPr>
        <w:jc w:val="both"/>
        <w:rPr>
          <w:sz w:val="23"/>
          <w:szCs w:val="23"/>
        </w:rPr>
      </w:pPr>
      <w:r w:rsidRPr="00125B1B">
        <w:rPr>
          <w:sz w:val="23"/>
          <w:szCs w:val="23"/>
        </w:rPr>
        <w:t xml:space="preserve">Faktor – faktor yang mempengaruhi kinerja </w:t>
      </w:r>
      <w:proofErr w:type="gramStart"/>
      <w:r w:rsidRPr="00125B1B">
        <w:rPr>
          <w:sz w:val="23"/>
          <w:szCs w:val="23"/>
        </w:rPr>
        <w:t>ialah :</w:t>
      </w:r>
      <w:proofErr w:type="gramEnd"/>
    </w:p>
    <w:p w:rsidR="00F67A85" w:rsidRPr="001F021C" w:rsidRDefault="00F67A85" w:rsidP="001F021C">
      <w:pPr>
        <w:jc w:val="both"/>
        <w:rPr>
          <w:sz w:val="23"/>
          <w:szCs w:val="23"/>
        </w:rPr>
      </w:pPr>
      <w:r w:rsidRPr="001F021C">
        <w:rPr>
          <w:sz w:val="23"/>
          <w:szCs w:val="23"/>
        </w:rPr>
        <w:t xml:space="preserve">Kemampuan, menurut (Robbins, </w:t>
      </w:r>
      <w:proofErr w:type="gramStart"/>
      <w:r w:rsidRPr="001F021C">
        <w:rPr>
          <w:sz w:val="23"/>
          <w:szCs w:val="23"/>
        </w:rPr>
        <w:t>2002 :</w:t>
      </w:r>
      <w:proofErr w:type="gramEnd"/>
      <w:r w:rsidRPr="001F021C">
        <w:rPr>
          <w:sz w:val="23"/>
          <w:szCs w:val="23"/>
        </w:rPr>
        <w:t xml:space="preserve"> 5) kemampuan adalah suatu kapasitas individu untuk mengerjakan berbagai tugas dalam suatu pekerjaan. Kemampuana dibagi menjadi </w:t>
      </w:r>
      <w:proofErr w:type="gramStart"/>
      <w:r w:rsidRPr="001F021C">
        <w:rPr>
          <w:sz w:val="23"/>
          <w:szCs w:val="23"/>
        </w:rPr>
        <w:t>2 :</w:t>
      </w:r>
      <w:proofErr w:type="gramEnd"/>
    </w:p>
    <w:p w:rsidR="00F67A85" w:rsidRPr="001F021C" w:rsidRDefault="00F67A85" w:rsidP="00125B1B">
      <w:pPr>
        <w:pStyle w:val="ListParagraph"/>
        <w:numPr>
          <w:ilvl w:val="0"/>
          <w:numId w:val="15"/>
        </w:numPr>
        <w:spacing w:line="240" w:lineRule="auto"/>
        <w:ind w:left="284" w:hanging="284"/>
        <w:jc w:val="both"/>
        <w:rPr>
          <w:rFonts w:ascii="Times New Roman" w:hAnsi="Times New Roman"/>
          <w:sz w:val="23"/>
          <w:szCs w:val="23"/>
        </w:rPr>
      </w:pPr>
      <w:r w:rsidRPr="001F021C">
        <w:rPr>
          <w:rFonts w:ascii="Times New Roman" w:hAnsi="Times New Roman"/>
          <w:sz w:val="23"/>
          <w:szCs w:val="23"/>
        </w:rPr>
        <w:t>Kemampuan Intelektual, yaitu kemampuan yang diperlukan untuk melakukan kegiatan mental.</w:t>
      </w:r>
    </w:p>
    <w:p w:rsidR="00F67A85" w:rsidRPr="001F021C" w:rsidRDefault="00F67A85" w:rsidP="00125B1B">
      <w:pPr>
        <w:pStyle w:val="ListParagraph"/>
        <w:numPr>
          <w:ilvl w:val="0"/>
          <w:numId w:val="15"/>
        </w:numPr>
        <w:spacing w:line="240" w:lineRule="auto"/>
        <w:ind w:left="284" w:hanging="284"/>
        <w:jc w:val="both"/>
        <w:rPr>
          <w:rFonts w:ascii="Times New Roman" w:hAnsi="Times New Roman"/>
          <w:sz w:val="23"/>
          <w:szCs w:val="23"/>
        </w:rPr>
      </w:pPr>
      <w:r w:rsidRPr="001F021C">
        <w:rPr>
          <w:rFonts w:ascii="Times New Roman" w:hAnsi="Times New Roman"/>
          <w:sz w:val="23"/>
          <w:szCs w:val="23"/>
        </w:rPr>
        <w:lastRenderedPageBreak/>
        <w:t>Kemampuan fisik, yaitu kemampuan yang diperlukan melakukan tugas – tugas yang menuntut stamina, kecekatan, kekuatan dan keterampilan.</w:t>
      </w:r>
    </w:p>
    <w:p w:rsidR="00F67A85" w:rsidRPr="001F021C" w:rsidRDefault="00F67A85" w:rsidP="00125B1B">
      <w:pPr>
        <w:pStyle w:val="ListParagraph"/>
        <w:numPr>
          <w:ilvl w:val="0"/>
          <w:numId w:val="15"/>
        </w:numPr>
        <w:spacing w:line="240" w:lineRule="auto"/>
        <w:ind w:left="284" w:hanging="284"/>
        <w:jc w:val="both"/>
        <w:rPr>
          <w:rFonts w:ascii="Times New Roman" w:hAnsi="Times New Roman"/>
          <w:sz w:val="23"/>
          <w:szCs w:val="23"/>
        </w:rPr>
      </w:pPr>
      <w:r w:rsidRPr="001F021C">
        <w:rPr>
          <w:rFonts w:ascii="Times New Roman" w:hAnsi="Times New Roman"/>
          <w:sz w:val="23"/>
          <w:szCs w:val="23"/>
        </w:rPr>
        <w:t>Energi, menurut Jordan E. Ayan (</w:t>
      </w:r>
      <w:proofErr w:type="gramStart"/>
      <w:r w:rsidRPr="001F021C">
        <w:rPr>
          <w:rFonts w:ascii="Times New Roman" w:hAnsi="Times New Roman"/>
          <w:sz w:val="23"/>
          <w:szCs w:val="23"/>
        </w:rPr>
        <w:t>2002 :</w:t>
      </w:r>
      <w:proofErr w:type="gramEnd"/>
      <w:r w:rsidRPr="001F021C">
        <w:rPr>
          <w:rFonts w:ascii="Times New Roman" w:hAnsi="Times New Roman"/>
          <w:sz w:val="23"/>
          <w:szCs w:val="23"/>
        </w:rPr>
        <w:t xml:space="preserve"> 47), ialah pemercik api yang menyalakan jiwa. Tanpa adanya energi psikis dan fisik yang mencukupi, perbuatan kreatif pegawai terhambat.</w:t>
      </w:r>
    </w:p>
    <w:p w:rsidR="00F67A85" w:rsidRPr="001F021C" w:rsidRDefault="00F67A85" w:rsidP="00125B1B">
      <w:pPr>
        <w:pStyle w:val="ListParagraph"/>
        <w:numPr>
          <w:ilvl w:val="0"/>
          <w:numId w:val="15"/>
        </w:numPr>
        <w:spacing w:line="240" w:lineRule="auto"/>
        <w:ind w:left="284" w:hanging="284"/>
        <w:jc w:val="both"/>
        <w:rPr>
          <w:rFonts w:ascii="Times New Roman" w:hAnsi="Times New Roman"/>
          <w:sz w:val="23"/>
          <w:szCs w:val="23"/>
        </w:rPr>
      </w:pPr>
      <w:r w:rsidRPr="001F021C">
        <w:rPr>
          <w:rFonts w:ascii="Times New Roman" w:hAnsi="Times New Roman"/>
          <w:sz w:val="23"/>
          <w:szCs w:val="23"/>
        </w:rPr>
        <w:t>Teknologi, menurut Gibson (</w:t>
      </w:r>
      <w:proofErr w:type="gramStart"/>
      <w:r w:rsidRPr="001F021C">
        <w:rPr>
          <w:rFonts w:ascii="Times New Roman" w:hAnsi="Times New Roman"/>
          <w:sz w:val="23"/>
          <w:szCs w:val="23"/>
        </w:rPr>
        <w:t>1997 :</w:t>
      </w:r>
      <w:proofErr w:type="gramEnd"/>
      <w:r w:rsidRPr="001F021C">
        <w:rPr>
          <w:rFonts w:ascii="Times New Roman" w:hAnsi="Times New Roman"/>
          <w:sz w:val="23"/>
          <w:szCs w:val="23"/>
        </w:rPr>
        <w:t xml:space="preserve"> 197), adalah tindakan fisik dan mental oleh seseorang untuk mengubah bentuk atau isi dari objek atau isinya. </w:t>
      </w:r>
    </w:p>
    <w:p w:rsidR="002F7FD7" w:rsidRPr="001F021C" w:rsidRDefault="002F7FD7" w:rsidP="001F021C">
      <w:pPr>
        <w:jc w:val="both"/>
        <w:rPr>
          <w:rFonts w:eastAsia="TimesNewRomanPSMT"/>
          <w:sz w:val="23"/>
          <w:szCs w:val="23"/>
        </w:rPr>
      </w:pPr>
    </w:p>
    <w:p w:rsidR="00DA6456" w:rsidRPr="001F021C" w:rsidRDefault="00DA6456" w:rsidP="001F021C">
      <w:pPr>
        <w:pStyle w:val="FootnoteText"/>
        <w:jc w:val="both"/>
        <w:rPr>
          <w:rFonts w:eastAsia="TimesNewRomanPSMT"/>
          <w:b/>
          <w:bCs/>
          <w:i/>
          <w:sz w:val="23"/>
          <w:szCs w:val="23"/>
          <w:lang w:val="id-ID"/>
        </w:rPr>
      </w:pPr>
      <w:r w:rsidRPr="001F021C">
        <w:rPr>
          <w:rFonts w:eastAsia="TimesNewRomanPSMT"/>
          <w:b/>
          <w:bCs/>
          <w:i/>
          <w:sz w:val="23"/>
          <w:szCs w:val="23"/>
          <w:lang w:val="id-ID"/>
        </w:rPr>
        <w:t>Definisi Konsepsional</w:t>
      </w:r>
    </w:p>
    <w:p w:rsidR="00DA6456" w:rsidRPr="001F021C" w:rsidRDefault="00DA6456" w:rsidP="00125B1B">
      <w:pPr>
        <w:pStyle w:val="ListParagraph"/>
        <w:spacing w:line="240" w:lineRule="auto"/>
        <w:ind w:left="0" w:firstLine="567"/>
        <w:jc w:val="both"/>
        <w:rPr>
          <w:rFonts w:ascii="Times New Roman" w:hAnsi="Times New Roman"/>
          <w:sz w:val="23"/>
          <w:szCs w:val="23"/>
          <w:lang w:val="id-ID"/>
        </w:rPr>
      </w:pPr>
      <w:r w:rsidRPr="001F021C">
        <w:rPr>
          <w:rFonts w:ascii="Times New Roman" w:hAnsi="Times New Roman"/>
          <w:sz w:val="23"/>
          <w:szCs w:val="23"/>
        </w:rPr>
        <w:t>Definisi konsepsional dalam penelitian ini yaitu</w:t>
      </w:r>
      <w:r w:rsidRPr="001F021C">
        <w:rPr>
          <w:rFonts w:ascii="Times New Roman" w:hAnsi="Times New Roman"/>
          <w:sz w:val="23"/>
          <w:szCs w:val="23"/>
          <w:lang w:val="id-ID"/>
        </w:rPr>
        <w:t xml:space="preserve"> analisis tentang</w:t>
      </w:r>
      <w:r w:rsidRPr="001F021C">
        <w:rPr>
          <w:rFonts w:ascii="Times New Roman" w:hAnsi="Times New Roman"/>
          <w:sz w:val="23"/>
          <w:szCs w:val="23"/>
        </w:rPr>
        <w:t xml:space="preserve"> kompetensi pegawai dalam meningkatkan kinerja</w:t>
      </w:r>
      <w:r w:rsidRPr="001F021C">
        <w:rPr>
          <w:rFonts w:ascii="Times New Roman" w:hAnsi="Times New Roman"/>
          <w:sz w:val="23"/>
          <w:szCs w:val="23"/>
          <w:lang w:val="id-ID"/>
        </w:rPr>
        <w:t xml:space="preserve"> adalah terkait kompetensi pegawai dalam pengetahuan, </w:t>
      </w:r>
      <w:r w:rsidRPr="001F021C">
        <w:rPr>
          <w:rFonts w:ascii="Times New Roman" w:hAnsi="Times New Roman"/>
          <w:sz w:val="23"/>
          <w:szCs w:val="23"/>
        </w:rPr>
        <w:t>keterampilan</w:t>
      </w:r>
      <w:proofErr w:type="gramStart"/>
      <w:r w:rsidRPr="001F021C">
        <w:rPr>
          <w:rFonts w:ascii="Times New Roman" w:hAnsi="Times New Roman"/>
          <w:sz w:val="23"/>
          <w:szCs w:val="23"/>
        </w:rPr>
        <w:t>,</w:t>
      </w:r>
      <w:r w:rsidRPr="001F021C">
        <w:rPr>
          <w:rFonts w:ascii="Times New Roman" w:hAnsi="Times New Roman"/>
          <w:sz w:val="23"/>
          <w:szCs w:val="23"/>
          <w:lang w:val="id-ID"/>
        </w:rPr>
        <w:t>pendidikan</w:t>
      </w:r>
      <w:proofErr w:type="gramEnd"/>
      <w:r w:rsidRPr="001F021C">
        <w:rPr>
          <w:rFonts w:ascii="Times New Roman" w:hAnsi="Times New Roman"/>
          <w:sz w:val="23"/>
          <w:szCs w:val="23"/>
          <w:lang w:val="id-ID"/>
        </w:rPr>
        <w:t xml:space="preserve"> </w:t>
      </w:r>
      <w:r w:rsidRPr="001F021C">
        <w:rPr>
          <w:rFonts w:ascii="Times New Roman" w:hAnsi="Times New Roman"/>
          <w:sz w:val="23"/>
          <w:szCs w:val="23"/>
        </w:rPr>
        <w:t xml:space="preserve"> yang memadai dan sesuai dengan kebutuhan ditempat pegawai bekerja serta motif pegawai bekerja. </w:t>
      </w:r>
      <w:proofErr w:type="gramStart"/>
      <w:r w:rsidRPr="001F021C">
        <w:rPr>
          <w:rFonts w:ascii="Times New Roman" w:hAnsi="Times New Roman"/>
          <w:sz w:val="23"/>
          <w:szCs w:val="23"/>
        </w:rPr>
        <w:t>Maka tidak menutup kemungkinan dapat menunjang dan meningkatkan kinerja pegawai dalam melaksanakan tugas – tugasnya</w:t>
      </w:r>
      <w:r w:rsidRPr="001F021C">
        <w:rPr>
          <w:rFonts w:ascii="Times New Roman" w:hAnsi="Times New Roman"/>
          <w:sz w:val="23"/>
          <w:szCs w:val="23"/>
          <w:lang w:val="id-ID"/>
        </w:rPr>
        <w:t xml:space="preserve"> dan mencapai hasil kerja yang baik agar dapat memenuhi kebutuhan masyarakat.</w:t>
      </w:r>
      <w:proofErr w:type="gramEnd"/>
    </w:p>
    <w:p w:rsidR="00DA6456" w:rsidRPr="001F021C" w:rsidRDefault="00DA6456" w:rsidP="001F021C">
      <w:pPr>
        <w:pStyle w:val="FootnoteText"/>
        <w:jc w:val="both"/>
        <w:rPr>
          <w:rFonts w:eastAsia="TimesNewRomanPSMT"/>
          <w:b/>
          <w:bCs/>
          <w:sz w:val="23"/>
          <w:szCs w:val="23"/>
          <w:lang w:val="id-ID"/>
        </w:rPr>
      </w:pPr>
    </w:p>
    <w:p w:rsidR="00DA6456" w:rsidRPr="001F021C" w:rsidRDefault="00125B1B" w:rsidP="001F021C">
      <w:pPr>
        <w:pStyle w:val="FootnoteText"/>
        <w:jc w:val="both"/>
        <w:rPr>
          <w:rFonts w:eastAsia="TimesNewRomanPSMT"/>
          <w:b/>
          <w:bCs/>
          <w:sz w:val="23"/>
          <w:szCs w:val="23"/>
          <w:lang w:val="id-ID"/>
        </w:rPr>
      </w:pPr>
      <w:r w:rsidRPr="001F021C">
        <w:rPr>
          <w:rFonts w:eastAsia="TimesNewRomanPSMT"/>
          <w:b/>
          <w:bCs/>
          <w:sz w:val="23"/>
          <w:szCs w:val="23"/>
          <w:lang w:val="id-ID"/>
        </w:rPr>
        <w:t>METODE PENELITIAN</w:t>
      </w:r>
    </w:p>
    <w:p w:rsidR="00DA6456" w:rsidRPr="001F021C" w:rsidRDefault="00DA6456" w:rsidP="00125B1B">
      <w:pPr>
        <w:pStyle w:val="ListParagraph"/>
        <w:spacing w:line="240" w:lineRule="auto"/>
        <w:ind w:left="0" w:firstLine="567"/>
        <w:jc w:val="both"/>
        <w:rPr>
          <w:rFonts w:ascii="Times New Roman" w:hAnsi="Times New Roman"/>
          <w:sz w:val="23"/>
          <w:szCs w:val="23"/>
        </w:rPr>
      </w:pPr>
      <w:proofErr w:type="gramStart"/>
      <w:r w:rsidRPr="001F021C">
        <w:rPr>
          <w:rFonts w:ascii="Times New Roman" w:hAnsi="Times New Roman"/>
          <w:sz w:val="23"/>
          <w:szCs w:val="23"/>
        </w:rPr>
        <w:t>Penelitian ini menggunakan jenis penelitian deskriptif, dimana dalam penelitian deskriptif peneliti mengadakan penggambaran (deskriptif) mengenai situasi, kejadian, akumulasi dan menerangkan saling berhubungan, tanpa melakukan pengujian hipotesis.</w:t>
      </w:r>
      <w:proofErr w:type="gramEnd"/>
      <w:r w:rsidRPr="001F021C">
        <w:rPr>
          <w:rFonts w:ascii="Times New Roman" w:hAnsi="Times New Roman"/>
          <w:sz w:val="23"/>
          <w:szCs w:val="23"/>
        </w:rPr>
        <w:t xml:space="preserve"> Penelitian deskriptif adalah penelitian yang dilakukan terhadap variabel mandiri yaitu tanpa membuat perbandingan atau menghubungkan dengan variabel yang lain.</w:t>
      </w:r>
    </w:p>
    <w:p w:rsidR="00DA6456" w:rsidRPr="001F021C" w:rsidRDefault="00DA6456" w:rsidP="00125B1B">
      <w:pPr>
        <w:pStyle w:val="FootnoteText"/>
        <w:ind w:firstLine="567"/>
        <w:jc w:val="both"/>
        <w:rPr>
          <w:rFonts w:eastAsia="TimesNewRomanPSMT"/>
          <w:sz w:val="23"/>
          <w:szCs w:val="23"/>
          <w:lang w:val="id-ID"/>
        </w:rPr>
      </w:pPr>
      <w:r w:rsidRPr="001F021C">
        <w:rPr>
          <w:rFonts w:eastAsia="TimesNewRomanPSMT"/>
          <w:sz w:val="23"/>
          <w:szCs w:val="23"/>
        </w:rPr>
        <w:t xml:space="preserve">Jadi dalam </w:t>
      </w:r>
      <w:r w:rsidRPr="001F021C">
        <w:rPr>
          <w:rFonts w:eastAsia="TimesNewRomanPSMT"/>
          <w:sz w:val="23"/>
          <w:szCs w:val="23"/>
          <w:lang w:val="en-US"/>
        </w:rPr>
        <w:t>Artikel</w:t>
      </w:r>
      <w:r w:rsidRPr="001F021C">
        <w:rPr>
          <w:rFonts w:eastAsia="TimesNewRomanPSMT"/>
          <w:sz w:val="23"/>
          <w:szCs w:val="23"/>
        </w:rPr>
        <w:t xml:space="preserve"> ini penulis berupaya memberikan gambaran secara</w:t>
      </w:r>
      <w:r w:rsidRPr="001F021C">
        <w:rPr>
          <w:rFonts w:eastAsia="TimesNewRomanPSMT"/>
          <w:sz w:val="23"/>
          <w:szCs w:val="23"/>
          <w:lang w:val="en-US"/>
        </w:rPr>
        <w:t xml:space="preserve"> </w:t>
      </w:r>
      <w:r w:rsidRPr="001F021C">
        <w:rPr>
          <w:rFonts w:eastAsia="TimesNewRomanPSMT"/>
          <w:sz w:val="23"/>
          <w:szCs w:val="23"/>
        </w:rPr>
        <w:t>sistematis, faktual dan akurat tentang kondisi yang ada pada lokasi penelitian</w:t>
      </w:r>
      <w:r w:rsidRPr="001F021C">
        <w:rPr>
          <w:rFonts w:eastAsia="TimesNewRomanPSMT"/>
          <w:sz w:val="23"/>
          <w:szCs w:val="23"/>
          <w:lang w:val="en-US"/>
        </w:rPr>
        <w:t xml:space="preserve"> </w:t>
      </w:r>
      <w:r w:rsidRPr="001F021C">
        <w:rPr>
          <w:rFonts w:eastAsia="TimesNewRomanPSMT"/>
          <w:sz w:val="23"/>
          <w:szCs w:val="23"/>
        </w:rPr>
        <w:t>mengenai objek yang diteliti, dimana dikemukakan juga fakta yang berhubungan</w:t>
      </w:r>
      <w:r w:rsidRPr="001F021C">
        <w:rPr>
          <w:rFonts w:eastAsia="TimesNewRomanPSMT"/>
          <w:sz w:val="23"/>
          <w:szCs w:val="23"/>
          <w:lang w:val="en-US"/>
        </w:rPr>
        <w:t xml:space="preserve"> </w:t>
      </w:r>
      <w:r w:rsidRPr="001F021C">
        <w:rPr>
          <w:rFonts w:eastAsia="TimesNewRomanPSMT"/>
          <w:sz w:val="23"/>
          <w:szCs w:val="23"/>
        </w:rPr>
        <w:t xml:space="preserve">dengan kondisi tersebut dan berdasarkan fakta-fakta yang ada </w:t>
      </w:r>
      <w:proofErr w:type="gramStart"/>
      <w:r w:rsidRPr="001F021C">
        <w:rPr>
          <w:rFonts w:eastAsia="TimesNewRomanPSMT"/>
          <w:sz w:val="23"/>
          <w:szCs w:val="23"/>
        </w:rPr>
        <w:t>akan</w:t>
      </w:r>
      <w:proofErr w:type="gramEnd"/>
      <w:r w:rsidRPr="001F021C">
        <w:rPr>
          <w:rFonts w:eastAsia="TimesNewRomanPSMT"/>
          <w:sz w:val="23"/>
          <w:szCs w:val="23"/>
        </w:rPr>
        <w:t xml:space="preserve"> diambil suatu</w:t>
      </w:r>
      <w:r w:rsidRPr="001F021C">
        <w:rPr>
          <w:rFonts w:eastAsia="TimesNewRomanPSMT"/>
          <w:sz w:val="23"/>
          <w:szCs w:val="23"/>
          <w:lang w:val="en-US"/>
        </w:rPr>
        <w:t xml:space="preserve"> </w:t>
      </w:r>
      <w:r w:rsidRPr="001F021C">
        <w:rPr>
          <w:rFonts w:eastAsia="TimesNewRomanPSMT"/>
          <w:sz w:val="23"/>
          <w:szCs w:val="23"/>
        </w:rPr>
        <w:t>kesimpulan</w:t>
      </w:r>
      <w:r w:rsidRPr="001F021C">
        <w:rPr>
          <w:rFonts w:eastAsia="TimesNewRomanPSMT"/>
          <w:sz w:val="23"/>
          <w:szCs w:val="23"/>
          <w:lang w:val="en-US"/>
        </w:rPr>
        <w:t>.</w:t>
      </w:r>
    </w:p>
    <w:p w:rsidR="00DA6456" w:rsidRPr="001F021C" w:rsidRDefault="00DA6456" w:rsidP="001F021C">
      <w:pPr>
        <w:pStyle w:val="FootnoteText"/>
        <w:jc w:val="both"/>
        <w:rPr>
          <w:rFonts w:eastAsia="TimesNewRomanPSMT"/>
          <w:b/>
          <w:bCs/>
          <w:sz w:val="23"/>
          <w:szCs w:val="23"/>
          <w:lang w:val="id-ID"/>
        </w:rPr>
      </w:pPr>
    </w:p>
    <w:p w:rsidR="00571575" w:rsidRPr="001F021C" w:rsidRDefault="002F7FD7" w:rsidP="001F021C">
      <w:pPr>
        <w:pStyle w:val="FootnoteText"/>
        <w:jc w:val="both"/>
        <w:rPr>
          <w:rFonts w:eastAsia="TimesNewRomanPSMT"/>
          <w:b/>
          <w:bCs/>
          <w:sz w:val="23"/>
          <w:szCs w:val="23"/>
          <w:lang w:val="id-ID"/>
        </w:rPr>
      </w:pPr>
      <w:r w:rsidRPr="001F021C">
        <w:rPr>
          <w:rFonts w:eastAsia="TimesNewRomanPSMT"/>
          <w:b/>
          <w:bCs/>
          <w:sz w:val="23"/>
          <w:szCs w:val="23"/>
          <w:lang w:val="en-US"/>
        </w:rPr>
        <w:t>Hasil Penelitian dan Pembahasan</w:t>
      </w:r>
    </w:p>
    <w:p w:rsidR="00571575" w:rsidRPr="001F021C" w:rsidRDefault="00571575" w:rsidP="00125B1B">
      <w:pPr>
        <w:pStyle w:val="FootnoteText"/>
        <w:ind w:firstLine="567"/>
        <w:jc w:val="both"/>
        <w:rPr>
          <w:rFonts w:eastAsia="TimesNewRomanPSMT"/>
          <w:sz w:val="23"/>
          <w:szCs w:val="23"/>
          <w:lang w:val="en-US"/>
        </w:rPr>
      </w:pPr>
      <w:r w:rsidRPr="001F021C">
        <w:rPr>
          <w:sz w:val="23"/>
          <w:szCs w:val="23"/>
        </w:rPr>
        <w:t xml:space="preserve">Dari data – data yang telah diperoleh dan telah dikumpulkan dari hasil wawancara dan dokumentasi di lapangan, kemudian </w:t>
      </w:r>
      <w:proofErr w:type="gramStart"/>
      <w:r w:rsidRPr="001F021C">
        <w:rPr>
          <w:sz w:val="23"/>
          <w:szCs w:val="23"/>
        </w:rPr>
        <w:t>akan</w:t>
      </w:r>
      <w:proofErr w:type="gramEnd"/>
      <w:r w:rsidRPr="001F021C">
        <w:rPr>
          <w:sz w:val="23"/>
          <w:szCs w:val="23"/>
        </w:rPr>
        <w:t xml:space="preserve"> dibahas sesuai dengan fokus penelitian yang telah ditentukan sebelumnya. Ada empat fokus penelitian yang </w:t>
      </w:r>
      <w:proofErr w:type="gramStart"/>
      <w:r w:rsidRPr="001F021C">
        <w:rPr>
          <w:sz w:val="23"/>
          <w:szCs w:val="23"/>
        </w:rPr>
        <w:t>akan</w:t>
      </w:r>
      <w:proofErr w:type="gramEnd"/>
      <w:r w:rsidRPr="001F021C">
        <w:rPr>
          <w:sz w:val="23"/>
          <w:szCs w:val="23"/>
        </w:rPr>
        <w:t xml:space="preserve"> dibahas. Pertama yaitu pengetahuan pegawai dalam menjalankan tugasnya, keterampilan pegawai dalam menjalankan tugasnya, pendidikan pegawai dalam menjalankan </w:t>
      </w:r>
      <w:proofErr w:type="gramStart"/>
      <w:r w:rsidRPr="001F021C">
        <w:rPr>
          <w:sz w:val="23"/>
          <w:szCs w:val="23"/>
        </w:rPr>
        <w:t>tugasnya  serta</w:t>
      </w:r>
      <w:proofErr w:type="gramEnd"/>
      <w:r w:rsidRPr="001F021C">
        <w:rPr>
          <w:sz w:val="23"/>
          <w:szCs w:val="23"/>
        </w:rPr>
        <w:t xml:space="preserve"> motiv pegawai dalam menjalankan tugasnya.Berikut pemaparan penulis mengenai hasil wawancara yang telah dilakukan dan telah disesuaikan dengan fokus penellitian.</w:t>
      </w:r>
    </w:p>
    <w:p w:rsidR="00571575" w:rsidRPr="001F021C" w:rsidRDefault="00571575" w:rsidP="001F021C">
      <w:pPr>
        <w:tabs>
          <w:tab w:val="left" w:pos="142"/>
          <w:tab w:val="left" w:pos="1985"/>
        </w:tabs>
        <w:jc w:val="both"/>
        <w:rPr>
          <w:b/>
          <w:i/>
          <w:sz w:val="23"/>
          <w:szCs w:val="23"/>
          <w:lang w:val="id-ID"/>
        </w:rPr>
      </w:pPr>
    </w:p>
    <w:p w:rsidR="00571575" w:rsidRPr="001F021C" w:rsidRDefault="00571575" w:rsidP="001F021C">
      <w:pPr>
        <w:pStyle w:val="ListParagraph"/>
        <w:numPr>
          <w:ilvl w:val="0"/>
          <w:numId w:val="18"/>
        </w:numPr>
        <w:tabs>
          <w:tab w:val="left" w:pos="142"/>
          <w:tab w:val="left" w:pos="1985"/>
        </w:tabs>
        <w:spacing w:line="240" w:lineRule="auto"/>
        <w:ind w:left="284" w:hanging="284"/>
        <w:jc w:val="both"/>
        <w:rPr>
          <w:rFonts w:ascii="Times New Roman" w:hAnsi="Times New Roman"/>
          <w:b/>
          <w:i/>
          <w:sz w:val="23"/>
          <w:szCs w:val="23"/>
          <w:lang w:val="id-ID"/>
        </w:rPr>
      </w:pPr>
      <w:r w:rsidRPr="001F021C">
        <w:rPr>
          <w:rFonts w:ascii="Times New Roman" w:hAnsi="Times New Roman"/>
          <w:b/>
          <w:i/>
          <w:sz w:val="23"/>
          <w:szCs w:val="23"/>
          <w:lang w:val="id-ID"/>
        </w:rPr>
        <w:t>Kompetensi Pegawai Dalam Melaksanakan Tugasnya</w:t>
      </w:r>
    </w:p>
    <w:p w:rsidR="00125B1B" w:rsidRDefault="00FB1958" w:rsidP="00125B1B">
      <w:pPr>
        <w:tabs>
          <w:tab w:val="left" w:pos="709"/>
          <w:tab w:val="left" w:pos="1985"/>
        </w:tabs>
        <w:ind w:firstLine="567"/>
        <w:jc w:val="both"/>
        <w:rPr>
          <w:sz w:val="23"/>
          <w:szCs w:val="23"/>
          <w:lang w:val="id-ID"/>
        </w:rPr>
      </w:pPr>
      <w:r w:rsidRPr="001F021C">
        <w:rPr>
          <w:sz w:val="23"/>
          <w:szCs w:val="23"/>
        </w:rPr>
        <w:t xml:space="preserve">Tujuan organisasi </w:t>
      </w:r>
      <w:proofErr w:type="gramStart"/>
      <w:r w:rsidRPr="001F021C">
        <w:rPr>
          <w:sz w:val="23"/>
          <w:szCs w:val="23"/>
        </w:rPr>
        <w:t>akan</w:t>
      </w:r>
      <w:proofErr w:type="gramEnd"/>
      <w:r w:rsidRPr="001F021C">
        <w:rPr>
          <w:sz w:val="23"/>
          <w:szCs w:val="23"/>
        </w:rPr>
        <w:t xml:space="preserve"> dapat tercapai dengan baik apabila para pegawai mampu menjalakan tugasnya dengan baik. </w:t>
      </w:r>
      <w:proofErr w:type="gramStart"/>
      <w:r w:rsidRPr="001F021C">
        <w:rPr>
          <w:sz w:val="23"/>
          <w:szCs w:val="23"/>
        </w:rPr>
        <w:t xml:space="preserve">Pengetahuan merupakan segala </w:t>
      </w:r>
      <w:r w:rsidRPr="001F021C">
        <w:rPr>
          <w:sz w:val="23"/>
          <w:szCs w:val="23"/>
        </w:rPr>
        <w:lastRenderedPageBreak/>
        <w:t>sesuatu yang mereka ketahui tentang obyek tertentu yang merupakan pengetahuan umum yang dilaksanakan secara langsung atau mempengaruhi pelaksanaan tugas pegawai.</w:t>
      </w:r>
      <w:proofErr w:type="gramEnd"/>
      <w:r w:rsidRPr="001F021C">
        <w:rPr>
          <w:sz w:val="23"/>
          <w:szCs w:val="23"/>
          <w:lang w:val="id-ID"/>
        </w:rPr>
        <w:t xml:space="preserve"> </w:t>
      </w:r>
      <w:r w:rsidRPr="001F021C">
        <w:rPr>
          <w:sz w:val="23"/>
          <w:szCs w:val="23"/>
        </w:rPr>
        <w:t xml:space="preserve">Pengetahuan pegawai </w:t>
      </w:r>
      <w:proofErr w:type="gramStart"/>
      <w:r w:rsidRPr="001F021C">
        <w:rPr>
          <w:sz w:val="23"/>
          <w:szCs w:val="23"/>
        </w:rPr>
        <w:t>akan</w:t>
      </w:r>
      <w:proofErr w:type="gramEnd"/>
      <w:r w:rsidRPr="001F021C">
        <w:rPr>
          <w:sz w:val="23"/>
          <w:szCs w:val="23"/>
        </w:rPr>
        <w:t xml:space="preserve"> pelaksanaan tugasnya dengan baik sangat menentukan berhasil tidaknya pelaksanaan tugas dengan baik. </w:t>
      </w:r>
      <w:proofErr w:type="gramStart"/>
      <w:r w:rsidRPr="001F021C">
        <w:rPr>
          <w:sz w:val="23"/>
          <w:szCs w:val="23"/>
        </w:rPr>
        <w:t>Sebagaimana yang dikemukakan oleh Heidjrachman dan Husnan bahwa, “Pengetahuan karyawan akan pelaksanaan tugas maupun pengetahuan umum yang mempengaruhi pelaksanaan tugas sangat menentukan berhasil tidaknya pelaksanaan tugas dengan baik.</w:t>
      </w:r>
      <w:proofErr w:type="gramEnd"/>
    </w:p>
    <w:p w:rsidR="00125B1B" w:rsidRDefault="00FB1958" w:rsidP="00125B1B">
      <w:pPr>
        <w:tabs>
          <w:tab w:val="left" w:pos="709"/>
          <w:tab w:val="left" w:pos="1985"/>
        </w:tabs>
        <w:ind w:firstLine="567"/>
        <w:jc w:val="both"/>
        <w:rPr>
          <w:sz w:val="23"/>
          <w:szCs w:val="23"/>
          <w:lang w:val="id-ID"/>
        </w:rPr>
      </w:pPr>
      <w:r w:rsidRPr="001F021C">
        <w:rPr>
          <w:sz w:val="23"/>
          <w:szCs w:val="23"/>
        </w:rPr>
        <w:t xml:space="preserve">Dari hasil </w:t>
      </w:r>
      <w:r w:rsidRPr="001F021C">
        <w:rPr>
          <w:sz w:val="23"/>
          <w:szCs w:val="23"/>
          <w:lang w:val="id-ID"/>
        </w:rPr>
        <w:t>penelitian langsung dilapangan</w:t>
      </w:r>
      <w:r w:rsidRPr="001F021C">
        <w:rPr>
          <w:sz w:val="23"/>
          <w:szCs w:val="23"/>
        </w:rPr>
        <w:t xml:space="preserve"> mengenai pengetahuan pegawai dalam melaksanakan tugasnya di Kantor Kecamatan Long Ikis Kabupaten Paser ialah bahwa dalam menjalankan tugas – tugasnya pegawai di Kantor Kecamatan telah melaksanakan segala sesuatunya dengan baik dan mengerti </w:t>
      </w:r>
      <w:proofErr w:type="gramStart"/>
      <w:r w:rsidRPr="001F021C">
        <w:rPr>
          <w:sz w:val="23"/>
          <w:szCs w:val="23"/>
        </w:rPr>
        <w:t>akan</w:t>
      </w:r>
      <w:proofErr w:type="gramEnd"/>
      <w:r w:rsidRPr="001F021C">
        <w:rPr>
          <w:sz w:val="23"/>
          <w:szCs w:val="23"/>
        </w:rPr>
        <w:t xml:space="preserve"> setiap tug</w:t>
      </w:r>
      <w:r w:rsidR="00125B1B">
        <w:rPr>
          <w:sz w:val="23"/>
          <w:szCs w:val="23"/>
        </w:rPr>
        <w:t>as</w:t>
      </w:r>
      <w:r w:rsidR="00125B1B">
        <w:rPr>
          <w:sz w:val="23"/>
          <w:szCs w:val="23"/>
          <w:lang w:val="id-ID"/>
        </w:rPr>
        <w:t>-</w:t>
      </w:r>
      <w:r w:rsidRPr="001F021C">
        <w:rPr>
          <w:sz w:val="23"/>
          <w:szCs w:val="23"/>
        </w:rPr>
        <w:t xml:space="preserve">tugas yang diberikan. Pegawai di Kantor Kecamatan Long Ikis pun mendapatkan arahan – arahan mengenai tugas – tugas yang dilaksanakan untuk menambah pengetahuan pegawai dalam melaksanakan tugasnya. </w:t>
      </w:r>
      <w:proofErr w:type="gramStart"/>
      <w:r w:rsidRPr="001F021C">
        <w:rPr>
          <w:sz w:val="23"/>
          <w:szCs w:val="23"/>
        </w:rPr>
        <w:t>Akan tetapi yang disayangkan bahwa di Kantor Kecamatan Long Ikis Kabiupaten Paser ini para pegawai belum mendapatkan pelatihan – pelatihan yang memadai guna meningkatkan keefektifitasan pegawai dalam bekerja serta untuk menambah pengetahuan pegawai.</w:t>
      </w:r>
      <w:proofErr w:type="gramEnd"/>
      <w:r w:rsidRPr="001F021C">
        <w:rPr>
          <w:sz w:val="23"/>
          <w:szCs w:val="23"/>
          <w:lang w:val="id-ID"/>
        </w:rPr>
        <w:t xml:space="preserve"> </w:t>
      </w:r>
      <w:proofErr w:type="gramStart"/>
      <w:r w:rsidRPr="001F021C">
        <w:rPr>
          <w:sz w:val="23"/>
          <w:szCs w:val="23"/>
        </w:rPr>
        <w:t>Pemberian pengawasan serta bimbingan berupa arahan – arahan dari atasan dalam malaksanakan pekerjaannya pun telah dilakukan untuk menunjang produktivitas pegawai atau untuk meningkatkan kinerja pegawai dalam bekerja.</w:t>
      </w:r>
      <w:proofErr w:type="gramEnd"/>
    </w:p>
    <w:p w:rsidR="00FB1958" w:rsidRPr="001F021C" w:rsidRDefault="00FB1958" w:rsidP="00125B1B">
      <w:pPr>
        <w:tabs>
          <w:tab w:val="left" w:pos="709"/>
          <w:tab w:val="left" w:pos="1985"/>
        </w:tabs>
        <w:ind w:firstLine="567"/>
        <w:jc w:val="both"/>
        <w:rPr>
          <w:sz w:val="23"/>
          <w:szCs w:val="23"/>
          <w:lang w:val="id-ID"/>
        </w:rPr>
      </w:pPr>
      <w:proofErr w:type="gramStart"/>
      <w:r w:rsidRPr="001F021C">
        <w:rPr>
          <w:sz w:val="23"/>
          <w:szCs w:val="23"/>
        </w:rPr>
        <w:t>Pengetahuan mempunyai peran yang sangat penting dalam menunjang kinerja pegawai karena dengan adanya pengetahuan yang baik pada pegawai tentunya kendala – kendala yang ditemui pegawai dalam melaksanakan tugasnya dapat diselesaikan dengan cepat sehingga tidak memakan waktu yang lama dan menghambat kinerja para pegawai dan pegawai dapat menyelesaikan pekerjaannya tepat pada waktunya.</w:t>
      </w:r>
      <w:proofErr w:type="gramEnd"/>
    </w:p>
    <w:p w:rsidR="00FB1958" w:rsidRPr="001F021C" w:rsidRDefault="00FB1958" w:rsidP="001F021C">
      <w:pPr>
        <w:ind w:firstLine="720"/>
        <w:jc w:val="both"/>
        <w:rPr>
          <w:sz w:val="23"/>
          <w:szCs w:val="23"/>
          <w:lang w:val="id-ID"/>
        </w:rPr>
      </w:pPr>
    </w:p>
    <w:p w:rsidR="00FB1958" w:rsidRPr="001F021C" w:rsidRDefault="00A2343C" w:rsidP="001F021C">
      <w:pPr>
        <w:pStyle w:val="ListParagraph"/>
        <w:numPr>
          <w:ilvl w:val="0"/>
          <w:numId w:val="18"/>
        </w:numPr>
        <w:tabs>
          <w:tab w:val="left" w:pos="1985"/>
        </w:tabs>
        <w:spacing w:line="240" w:lineRule="auto"/>
        <w:ind w:left="284" w:hanging="284"/>
        <w:jc w:val="both"/>
        <w:rPr>
          <w:rFonts w:ascii="Times New Roman" w:hAnsi="Times New Roman"/>
          <w:b/>
          <w:sz w:val="23"/>
          <w:szCs w:val="23"/>
          <w:lang w:val="id-ID"/>
        </w:rPr>
      </w:pPr>
      <w:r w:rsidRPr="001F021C">
        <w:rPr>
          <w:rFonts w:ascii="Times New Roman" w:hAnsi="Times New Roman"/>
          <w:b/>
          <w:i/>
          <w:sz w:val="23"/>
          <w:szCs w:val="23"/>
          <w:lang w:val="id-ID"/>
        </w:rPr>
        <w:t>Keterampilan Pegawai Dalam Melaksanakan Tugasnya</w:t>
      </w:r>
    </w:p>
    <w:p w:rsidR="00A2343C" w:rsidRPr="001F021C" w:rsidRDefault="00A2343C" w:rsidP="00125B1B">
      <w:pPr>
        <w:pStyle w:val="NormalWeb"/>
        <w:spacing w:before="0" w:beforeAutospacing="0" w:after="0" w:afterAutospacing="0"/>
        <w:ind w:firstLine="567"/>
        <w:jc w:val="both"/>
        <w:rPr>
          <w:sz w:val="23"/>
          <w:szCs w:val="23"/>
          <w:lang w:val="id-ID"/>
        </w:rPr>
      </w:pPr>
      <w:proofErr w:type="gramStart"/>
      <w:r w:rsidRPr="001F021C">
        <w:rPr>
          <w:sz w:val="23"/>
          <w:szCs w:val="23"/>
        </w:rPr>
        <w:t>Keterampilan merupakan salah satu faktor utama dalam usaha mencapai kesuksesan bagi pencapaian tujuan organisasi.</w:t>
      </w:r>
      <w:proofErr w:type="gramEnd"/>
      <w:r w:rsidRPr="001F021C">
        <w:rPr>
          <w:sz w:val="23"/>
          <w:szCs w:val="23"/>
        </w:rPr>
        <w:t xml:space="preserve"> Dengan adanya peningkatan keterampilan pegawai, maka hal tersebut </w:t>
      </w:r>
      <w:proofErr w:type="gramStart"/>
      <w:r w:rsidRPr="001F021C">
        <w:rPr>
          <w:sz w:val="23"/>
          <w:szCs w:val="23"/>
        </w:rPr>
        <w:t>akan</w:t>
      </w:r>
      <w:proofErr w:type="gramEnd"/>
      <w:r w:rsidRPr="001F021C">
        <w:rPr>
          <w:sz w:val="23"/>
          <w:szCs w:val="23"/>
        </w:rPr>
        <w:t xml:space="preserve"> mempengaruhi keahlian pegawai dalam melaksanakan tugasnya. </w:t>
      </w:r>
      <w:proofErr w:type="gramStart"/>
      <w:r w:rsidRPr="001F021C">
        <w:rPr>
          <w:sz w:val="23"/>
          <w:szCs w:val="23"/>
        </w:rPr>
        <w:t>Definisi dari keterampilan itu sendiri ialah sebagai Kecakapan yang berhubungan dengan tugas yang dimiliki seseorang dalam waktu yang tepat.Keterampilan adalah Kemampuan teknis untuk melakukan sesuatu kegiatan tertentu yang dapat dipelajari dan dikembangkan.</w:t>
      </w:r>
      <w:proofErr w:type="gramEnd"/>
    </w:p>
    <w:p w:rsidR="00A2343C" w:rsidRPr="001F021C" w:rsidRDefault="00A2343C" w:rsidP="00125B1B">
      <w:pPr>
        <w:pStyle w:val="NormalWeb"/>
        <w:spacing w:before="0" w:beforeAutospacing="0" w:after="0" w:afterAutospacing="0"/>
        <w:ind w:firstLine="567"/>
        <w:jc w:val="both"/>
        <w:rPr>
          <w:sz w:val="23"/>
          <w:szCs w:val="23"/>
          <w:lang w:val="id-ID"/>
        </w:rPr>
      </w:pPr>
      <w:proofErr w:type="gramStart"/>
      <w:r w:rsidRPr="001F021C">
        <w:rPr>
          <w:sz w:val="23"/>
          <w:szCs w:val="23"/>
        </w:rPr>
        <w:t>Dengan demikian keterampilan berarti penguasaan terhadap berbagai teknik, prosedur serta peraturan yang berhubungan dengan bidang tugas yang dimiliki anggota organisasi.</w:t>
      </w:r>
      <w:proofErr w:type="gramEnd"/>
    </w:p>
    <w:p w:rsidR="00125B1B" w:rsidRDefault="00A2343C" w:rsidP="00125B1B">
      <w:pPr>
        <w:pStyle w:val="ListParagraph"/>
        <w:spacing w:line="240" w:lineRule="auto"/>
        <w:ind w:left="0" w:right="738" w:firstLine="567"/>
        <w:jc w:val="both"/>
        <w:rPr>
          <w:rFonts w:ascii="Times New Roman" w:hAnsi="Times New Roman"/>
          <w:sz w:val="23"/>
          <w:szCs w:val="23"/>
          <w:lang w:val="id-ID"/>
        </w:rPr>
      </w:pPr>
      <w:r w:rsidRPr="001F021C">
        <w:rPr>
          <w:rFonts w:ascii="Times New Roman" w:hAnsi="Times New Roman"/>
          <w:sz w:val="23"/>
          <w:szCs w:val="23"/>
          <w:lang w:val="id-ID"/>
        </w:rPr>
        <w:t xml:space="preserve">Dari hasil penelitian langsung di lapangan dapat diketahui bahwa </w:t>
      </w:r>
      <w:r w:rsidRPr="001F021C">
        <w:rPr>
          <w:rFonts w:ascii="Times New Roman" w:hAnsi="Times New Roman"/>
          <w:sz w:val="23"/>
          <w:szCs w:val="23"/>
        </w:rPr>
        <w:t xml:space="preserve">keterampilan pegawai dalam melaksanakan tugasnya di Kantor Kecamatan Long Ikis Kabupaten Paser ialah bahwa setiap pegawai tidak </w:t>
      </w:r>
      <w:r w:rsidRPr="001F021C">
        <w:rPr>
          <w:rFonts w:ascii="Times New Roman" w:hAnsi="Times New Roman"/>
          <w:sz w:val="23"/>
          <w:szCs w:val="23"/>
        </w:rPr>
        <w:lastRenderedPageBreak/>
        <w:t>di haruskan memiliki keterampilan khusus, melainkan cukup mengerti dalam menjalankan tugas – tugasnya dengan dapat menggunakan sarana prasarana yang disediakan di Kantor Kecamatan Long Ikis sebagai alat penunjang kinerja para pegawai yang ada.</w:t>
      </w:r>
    </w:p>
    <w:p w:rsidR="00125B1B" w:rsidRDefault="00B12D50" w:rsidP="00125B1B">
      <w:pPr>
        <w:pStyle w:val="ListParagraph"/>
        <w:spacing w:line="240" w:lineRule="auto"/>
        <w:ind w:left="0" w:right="738" w:firstLine="567"/>
        <w:jc w:val="both"/>
        <w:rPr>
          <w:rFonts w:ascii="Times New Roman" w:hAnsi="Times New Roman"/>
          <w:sz w:val="23"/>
          <w:szCs w:val="23"/>
          <w:lang w:val="id-ID"/>
        </w:rPr>
      </w:pPr>
      <w:r w:rsidRPr="00125B1B">
        <w:rPr>
          <w:rFonts w:ascii="Times New Roman" w:hAnsi="Times New Roman"/>
          <w:sz w:val="23"/>
          <w:szCs w:val="23"/>
        </w:rPr>
        <w:t>Kantor Kecamatan Long Ikis</w:t>
      </w:r>
      <w:r w:rsidRPr="00125B1B">
        <w:rPr>
          <w:rFonts w:ascii="Times New Roman" w:hAnsi="Times New Roman"/>
          <w:sz w:val="23"/>
          <w:szCs w:val="23"/>
          <w:lang w:val="id-ID"/>
        </w:rPr>
        <w:t xml:space="preserve"> juga telah melakukan</w:t>
      </w:r>
      <w:r w:rsidRPr="00125B1B">
        <w:rPr>
          <w:rFonts w:ascii="Times New Roman" w:hAnsi="Times New Roman"/>
          <w:sz w:val="23"/>
          <w:szCs w:val="23"/>
        </w:rPr>
        <w:t xml:space="preserve"> upaya untuk meningkatkan kinerja para pegawai telah dilakukan dengan </w:t>
      </w:r>
      <w:proofErr w:type="gramStart"/>
      <w:r w:rsidRPr="00125B1B">
        <w:rPr>
          <w:rFonts w:ascii="Times New Roman" w:hAnsi="Times New Roman"/>
          <w:sz w:val="23"/>
          <w:szCs w:val="23"/>
        </w:rPr>
        <w:t>cara</w:t>
      </w:r>
      <w:proofErr w:type="gramEnd"/>
      <w:r w:rsidRPr="00125B1B">
        <w:rPr>
          <w:rFonts w:ascii="Times New Roman" w:hAnsi="Times New Roman"/>
          <w:sz w:val="23"/>
          <w:szCs w:val="23"/>
        </w:rPr>
        <w:t xml:space="preserve"> pengawasan atau monitoring yang dilakukan secara langsung dari tiap – tiap Kasi sesuai dengan bagian – bagiannya atau bidangnya.</w:t>
      </w:r>
      <w:r w:rsidRPr="00125B1B">
        <w:rPr>
          <w:rFonts w:ascii="Times New Roman" w:hAnsi="Times New Roman"/>
          <w:sz w:val="23"/>
          <w:szCs w:val="23"/>
          <w:lang w:val="id-ID"/>
        </w:rPr>
        <w:t xml:space="preserve"> </w:t>
      </w:r>
      <w:proofErr w:type="gramStart"/>
      <w:r w:rsidRPr="00125B1B">
        <w:rPr>
          <w:rFonts w:ascii="Times New Roman" w:hAnsi="Times New Roman"/>
          <w:sz w:val="23"/>
          <w:szCs w:val="23"/>
        </w:rPr>
        <w:t>Dengan demikian kinerja para pegawai semakin meningkat, meskipun para pegawai tidak mendapatkan pelatihan – pelatihan khusus guna lebih memaksimalkan lagi keterampilan yang mereka miliki sebagai penunjang untuk meningkatkan kinerja para pegawai.</w:t>
      </w:r>
      <w:proofErr w:type="gramEnd"/>
      <w:r w:rsidRPr="00125B1B">
        <w:rPr>
          <w:rFonts w:ascii="Times New Roman" w:hAnsi="Times New Roman"/>
          <w:sz w:val="23"/>
          <w:szCs w:val="23"/>
        </w:rPr>
        <w:t xml:space="preserve"> Kecamatan Long Ikis tidak melakukan atau mengadakan pelatihan pada para pegawainya dikarenakan hambatan </w:t>
      </w:r>
      <w:proofErr w:type="gramStart"/>
      <w:r w:rsidRPr="00125B1B">
        <w:rPr>
          <w:rFonts w:ascii="Times New Roman" w:hAnsi="Times New Roman"/>
          <w:sz w:val="23"/>
          <w:szCs w:val="23"/>
        </w:rPr>
        <w:t>dana</w:t>
      </w:r>
      <w:proofErr w:type="gramEnd"/>
      <w:r w:rsidRPr="00125B1B">
        <w:rPr>
          <w:rFonts w:ascii="Times New Roman" w:hAnsi="Times New Roman"/>
          <w:sz w:val="23"/>
          <w:szCs w:val="23"/>
        </w:rPr>
        <w:t xml:space="preserve"> yang tidak memadai, maka dari itu pelatihan </w:t>
      </w:r>
    </w:p>
    <w:p w:rsidR="00B12D50" w:rsidRDefault="00B12D50" w:rsidP="00125B1B">
      <w:pPr>
        <w:ind w:right="738"/>
        <w:jc w:val="both"/>
        <w:rPr>
          <w:sz w:val="23"/>
          <w:szCs w:val="23"/>
          <w:lang w:val="id-ID"/>
        </w:rPr>
      </w:pPr>
      <w:proofErr w:type="gramStart"/>
      <w:r w:rsidRPr="00125B1B">
        <w:rPr>
          <w:sz w:val="23"/>
          <w:szCs w:val="23"/>
        </w:rPr>
        <w:t>hanya</w:t>
      </w:r>
      <w:proofErr w:type="gramEnd"/>
      <w:r w:rsidRPr="00125B1B">
        <w:rPr>
          <w:sz w:val="23"/>
          <w:szCs w:val="23"/>
        </w:rPr>
        <w:t xml:space="preserve"> dilakukan atau diadakan dari pusat.</w:t>
      </w:r>
    </w:p>
    <w:p w:rsidR="00125B1B" w:rsidRPr="00125B1B" w:rsidRDefault="00125B1B" w:rsidP="00125B1B">
      <w:pPr>
        <w:ind w:right="738"/>
        <w:jc w:val="both"/>
        <w:rPr>
          <w:sz w:val="23"/>
          <w:szCs w:val="23"/>
          <w:lang w:val="id-ID"/>
        </w:rPr>
      </w:pPr>
    </w:p>
    <w:p w:rsidR="00B12D50" w:rsidRPr="00125B1B" w:rsidRDefault="00B12D50" w:rsidP="001F021C">
      <w:pPr>
        <w:pStyle w:val="ListParagraph"/>
        <w:numPr>
          <w:ilvl w:val="0"/>
          <w:numId w:val="18"/>
        </w:numPr>
        <w:spacing w:line="240" w:lineRule="auto"/>
        <w:ind w:left="284" w:hanging="284"/>
        <w:jc w:val="both"/>
        <w:rPr>
          <w:rFonts w:ascii="Times New Roman" w:hAnsi="Times New Roman"/>
          <w:b/>
          <w:i/>
          <w:sz w:val="23"/>
          <w:szCs w:val="23"/>
          <w:lang w:val="id-ID"/>
        </w:rPr>
      </w:pPr>
      <w:r w:rsidRPr="00125B1B">
        <w:rPr>
          <w:rFonts w:ascii="Times New Roman" w:hAnsi="Times New Roman"/>
          <w:b/>
          <w:i/>
          <w:sz w:val="23"/>
          <w:szCs w:val="23"/>
          <w:lang w:val="id-ID"/>
        </w:rPr>
        <w:t>Pendidikan Pegawai Dalam Melaksanakan Tugasnya</w:t>
      </w:r>
    </w:p>
    <w:p w:rsidR="00B12D50" w:rsidRPr="001F021C" w:rsidRDefault="00B12D50" w:rsidP="00125B1B">
      <w:pPr>
        <w:ind w:firstLine="567"/>
        <w:jc w:val="both"/>
        <w:rPr>
          <w:b/>
          <w:sz w:val="23"/>
          <w:szCs w:val="23"/>
        </w:rPr>
      </w:pPr>
      <w:r w:rsidRPr="00125B1B">
        <w:rPr>
          <w:sz w:val="23"/>
          <w:szCs w:val="23"/>
        </w:rPr>
        <w:t>Pendidikan adalah suatu proses pembaharuan makna pengalaman, hal ini mungkin terjadi didalam pergaulan biasa atau pergaulan orang dewasa dengan</w:t>
      </w:r>
      <w:r w:rsidRPr="001F021C">
        <w:rPr>
          <w:sz w:val="23"/>
          <w:szCs w:val="23"/>
        </w:rPr>
        <w:t xml:space="preserve"> orang muda. </w:t>
      </w:r>
      <w:proofErr w:type="gramStart"/>
      <w:r w:rsidRPr="001F021C">
        <w:rPr>
          <w:sz w:val="23"/>
          <w:szCs w:val="23"/>
        </w:rPr>
        <w:t>Mungkin pula terjadi dengan sengaja dan dilembagakan untuk menghasilkan kesinambungan social.</w:t>
      </w:r>
      <w:proofErr w:type="gramEnd"/>
      <w:r w:rsidRPr="001F021C">
        <w:rPr>
          <w:sz w:val="23"/>
          <w:szCs w:val="23"/>
        </w:rPr>
        <w:t xml:space="preserve"> Proses ini melibatkan pengawasan dan perkembangan dari orang yang belum dewasa dan kelompok dimana dia hidup</w:t>
      </w:r>
      <w:r w:rsidRPr="001F021C">
        <w:rPr>
          <w:b/>
          <w:sz w:val="23"/>
          <w:szCs w:val="23"/>
        </w:rPr>
        <w:t>.</w:t>
      </w:r>
    </w:p>
    <w:p w:rsidR="00B12D50" w:rsidRPr="001F021C" w:rsidRDefault="00B12D50" w:rsidP="00125B1B">
      <w:pPr>
        <w:ind w:firstLine="567"/>
        <w:jc w:val="both"/>
        <w:rPr>
          <w:b/>
          <w:sz w:val="23"/>
          <w:szCs w:val="23"/>
        </w:rPr>
      </w:pPr>
      <w:r w:rsidRPr="001F021C">
        <w:rPr>
          <w:sz w:val="23"/>
          <w:szCs w:val="23"/>
        </w:rPr>
        <w:t>Maka dari itu dapat disimpulkan bahwa pendidikan merupakan proses pembaharuan makna pengalaman yang terus menerus, terjadi didalam pergaulan biasa atau pergaulan orang dewasa dengan orang muda mungkin juga terjadi secara dilembagakan untuk menghasilkan kesinambungan sosial.</w:t>
      </w:r>
    </w:p>
    <w:p w:rsidR="00B12D50" w:rsidRPr="001F021C" w:rsidRDefault="00B12D50" w:rsidP="00125B1B">
      <w:pPr>
        <w:ind w:firstLine="567"/>
        <w:jc w:val="both"/>
        <w:rPr>
          <w:sz w:val="23"/>
          <w:szCs w:val="23"/>
          <w:lang w:val="id-ID"/>
        </w:rPr>
      </w:pPr>
      <w:proofErr w:type="gramStart"/>
      <w:r w:rsidRPr="001F021C">
        <w:rPr>
          <w:sz w:val="23"/>
          <w:szCs w:val="23"/>
        </w:rPr>
        <w:t>Pendidikan seseorang dapat dianggap sebagai penunjang kualitas dan kapasitas seseorang pegawai dalam melaksanakan tugas – tugasnya, maka dari itu penulis menjadikan tingkat pendidikan atau pendidikan seorang pegawai menjadi fokus dalam penelitian ini, penulis juga ingin mengetahui apakah pendidikan yang dimiliki seorang pegawai mempengaruhi kapasitas dan kualitasnya dalam melaksanakan pekerjaannya.</w:t>
      </w:r>
      <w:proofErr w:type="gramEnd"/>
    </w:p>
    <w:p w:rsidR="00B12D50" w:rsidRPr="001F021C" w:rsidRDefault="00B12D50" w:rsidP="00125B1B">
      <w:pPr>
        <w:ind w:firstLine="567"/>
        <w:jc w:val="both"/>
        <w:rPr>
          <w:sz w:val="23"/>
          <w:szCs w:val="23"/>
        </w:rPr>
      </w:pPr>
      <w:r w:rsidRPr="001F021C">
        <w:rPr>
          <w:sz w:val="23"/>
          <w:szCs w:val="23"/>
        </w:rPr>
        <w:t>Dari beberapa hasil wawancara diatas</w:t>
      </w:r>
      <w:r w:rsidRPr="001F021C">
        <w:rPr>
          <w:sz w:val="23"/>
          <w:szCs w:val="23"/>
          <w:lang w:val="id-ID"/>
        </w:rPr>
        <w:t xml:space="preserve">penelitian langsung dilapangan dapat diketahui dengan </w:t>
      </w:r>
      <w:r w:rsidRPr="001F021C">
        <w:rPr>
          <w:sz w:val="23"/>
          <w:szCs w:val="23"/>
        </w:rPr>
        <w:t xml:space="preserve">sangat jelas bahwa pendidikan seorang pegawai sangat berpengaruh terhadap produktifitas seorang pegawai dalam melaksanakan pekerjaan dan tugas – tugasnya.Kualitas dan kapasitas seorang pegawai sangat menentukan jalannya suatu organisasi atau instansi tempat dia bekerja, karena seorang pegawai dianggap sebagai penggerak suatu instansi.Untuk dapat mencapai suatu keberhasilan pada sebuah instansi atau organisasi maka dibutuhkan pegawai – pegawai yang memiliki kompetensi yang baik dalam melaksanakan setiap tugas – tugasnya. Pegawai yang berkompeten ialah pegawai yang dianggap dapat melaksanakan tugas – tugas dan fungsinya sesuai dengan </w:t>
      </w:r>
      <w:proofErr w:type="gramStart"/>
      <w:r w:rsidRPr="001F021C">
        <w:rPr>
          <w:sz w:val="23"/>
          <w:szCs w:val="23"/>
        </w:rPr>
        <w:t>apa</w:t>
      </w:r>
      <w:proofErr w:type="gramEnd"/>
      <w:r w:rsidRPr="001F021C">
        <w:rPr>
          <w:sz w:val="23"/>
          <w:szCs w:val="23"/>
        </w:rPr>
        <w:t xml:space="preserve"> yang diharapkan, namun pada keadaan yang ada dilapanngan pegawai </w:t>
      </w:r>
      <w:r w:rsidRPr="001F021C">
        <w:rPr>
          <w:sz w:val="23"/>
          <w:szCs w:val="23"/>
        </w:rPr>
        <w:lastRenderedPageBreak/>
        <w:t xml:space="preserve">mengalami hambatan – hambatan dalam menyelesaikan pekerjaannya yang mengakibatkan kelalaian atau ketidak tepatan dalam menyelesaikan tugas – tugasnya. </w:t>
      </w:r>
      <w:proofErr w:type="gramStart"/>
      <w:r w:rsidRPr="001F021C">
        <w:rPr>
          <w:sz w:val="23"/>
          <w:szCs w:val="23"/>
        </w:rPr>
        <w:t>Maka dari itu penting suatu instansi memberikan pelatihan – pelatihan guna menambah wawasan atau training kepada pegawai – pegawainya sehingga dapat menjadi pegawai yang lebih berkompeten dalam bekerja.</w:t>
      </w:r>
      <w:proofErr w:type="gramEnd"/>
    </w:p>
    <w:p w:rsidR="00B12D50" w:rsidRPr="001F021C" w:rsidRDefault="00B12D50" w:rsidP="001F021C">
      <w:pPr>
        <w:ind w:firstLine="720"/>
        <w:jc w:val="both"/>
        <w:rPr>
          <w:b/>
          <w:sz w:val="23"/>
          <w:szCs w:val="23"/>
        </w:rPr>
      </w:pPr>
    </w:p>
    <w:p w:rsidR="00B12D50" w:rsidRPr="001F021C" w:rsidRDefault="00B12D50" w:rsidP="001F021C">
      <w:pPr>
        <w:pStyle w:val="ListParagraph"/>
        <w:numPr>
          <w:ilvl w:val="0"/>
          <w:numId w:val="18"/>
        </w:numPr>
        <w:spacing w:line="240" w:lineRule="auto"/>
        <w:ind w:left="284" w:hanging="284"/>
        <w:jc w:val="both"/>
        <w:rPr>
          <w:rFonts w:ascii="Times New Roman" w:hAnsi="Times New Roman"/>
          <w:b/>
          <w:sz w:val="23"/>
          <w:szCs w:val="23"/>
          <w:lang w:val="id-ID"/>
        </w:rPr>
      </w:pPr>
      <w:r w:rsidRPr="001F021C">
        <w:rPr>
          <w:rFonts w:ascii="Times New Roman" w:hAnsi="Times New Roman"/>
          <w:b/>
          <w:i/>
          <w:sz w:val="23"/>
          <w:szCs w:val="23"/>
          <w:lang w:val="id-ID"/>
        </w:rPr>
        <w:t>Motif Pegawai Dalam Melaksanakan Tugasnya</w:t>
      </w:r>
    </w:p>
    <w:p w:rsidR="00B12D50" w:rsidRPr="001F021C" w:rsidRDefault="00B12D50" w:rsidP="00125B1B">
      <w:pPr>
        <w:ind w:firstLine="567"/>
        <w:jc w:val="both"/>
        <w:rPr>
          <w:b/>
          <w:sz w:val="23"/>
          <w:szCs w:val="23"/>
          <w:lang w:val="id-ID"/>
        </w:rPr>
      </w:pPr>
      <w:proofErr w:type="gramStart"/>
      <w:r w:rsidRPr="001F021C">
        <w:rPr>
          <w:sz w:val="23"/>
          <w:szCs w:val="23"/>
        </w:rPr>
        <w:t>Motif merupakan suatu dorongan kebutuhan dalam diri pegawai yang perlu dipenuhi agar pegawai tersebut dapat menyesuaikan diri dengan lingkungannya, sedangkan motivasi adalah kondisi yang menggerakan pegawai agar mampu mencapai tujuan dari motifnya.</w:t>
      </w:r>
      <w:proofErr w:type="gramEnd"/>
    </w:p>
    <w:p w:rsidR="00B12D50" w:rsidRPr="001F021C" w:rsidRDefault="00B12D50" w:rsidP="00125B1B">
      <w:pPr>
        <w:ind w:firstLine="567"/>
        <w:jc w:val="both"/>
        <w:rPr>
          <w:sz w:val="23"/>
          <w:szCs w:val="23"/>
          <w:lang w:val="id-ID"/>
        </w:rPr>
      </w:pPr>
      <w:r w:rsidRPr="001F021C">
        <w:rPr>
          <w:b/>
          <w:sz w:val="23"/>
          <w:szCs w:val="23"/>
          <w:lang w:val="id-ID"/>
        </w:rPr>
        <w:tab/>
      </w:r>
      <w:r w:rsidRPr="001F021C">
        <w:rPr>
          <w:sz w:val="23"/>
          <w:szCs w:val="23"/>
        </w:rPr>
        <w:t xml:space="preserve">Setiap orang atau pegawai memiliki motif atau alasan tersendiri mengapa </w:t>
      </w:r>
      <w:proofErr w:type="gramStart"/>
      <w:r w:rsidRPr="001F021C">
        <w:rPr>
          <w:sz w:val="23"/>
          <w:szCs w:val="23"/>
        </w:rPr>
        <w:t>ia</w:t>
      </w:r>
      <w:proofErr w:type="gramEnd"/>
      <w:r w:rsidRPr="001F021C">
        <w:rPr>
          <w:sz w:val="23"/>
          <w:szCs w:val="23"/>
        </w:rPr>
        <w:t xml:space="preserve"> bekerja dan melakukan sesuatu</w:t>
      </w:r>
      <w:r w:rsidRPr="001F021C">
        <w:rPr>
          <w:sz w:val="23"/>
          <w:szCs w:val="23"/>
          <w:lang w:val="id-ID"/>
        </w:rPr>
        <w:t>.</w:t>
      </w:r>
    </w:p>
    <w:p w:rsidR="00654163" w:rsidRPr="001F021C" w:rsidRDefault="00654163" w:rsidP="00125B1B">
      <w:pPr>
        <w:ind w:firstLine="567"/>
        <w:jc w:val="both"/>
        <w:rPr>
          <w:sz w:val="23"/>
          <w:szCs w:val="23"/>
        </w:rPr>
      </w:pPr>
      <w:r w:rsidRPr="001F021C">
        <w:rPr>
          <w:sz w:val="23"/>
          <w:szCs w:val="23"/>
          <w:lang w:val="id-ID"/>
        </w:rPr>
        <w:t>Dari data hasil penelitian di lapangan dapat diketahui bahwa s</w:t>
      </w:r>
      <w:r w:rsidRPr="001F021C">
        <w:rPr>
          <w:sz w:val="23"/>
          <w:szCs w:val="23"/>
        </w:rPr>
        <w:t xml:space="preserve">etiap pegawai memiliki motifyang dapat dikatakan relative sama, akan tetapi dibalik itu semua penting bagi setiap pegawai tidak hanya mementingkan motif yang dimilikinya akan tetapi rasa tanggung jawab atas tugas – tugas yang telah dipercayakan kepadanya sehingga dapat memberikan pencapaian hasil yang maksimal. </w:t>
      </w:r>
      <w:proofErr w:type="gramStart"/>
      <w:r w:rsidRPr="001F021C">
        <w:rPr>
          <w:sz w:val="23"/>
          <w:szCs w:val="23"/>
        </w:rPr>
        <w:t>Serta untuk memberikan motivasi dan penunjang semngat yang lebih kepada para pegawai suatu instansi kiranya dapat memberikan bonus – bonus sesuai dengan pencapaian kerja yang telah diperoleh oleh para pegawai maka dengan demikian diharapkan para pegawai dapat lebih giat dan semangat lagi dalam melaksanakan tugas – tugas dan funsinya di Kantor Kecamatan Long Ikis Kabupaten Paser.</w:t>
      </w:r>
      <w:proofErr w:type="gramEnd"/>
    </w:p>
    <w:p w:rsidR="00B12D50" w:rsidRPr="001F021C" w:rsidRDefault="00B12D50" w:rsidP="001F021C">
      <w:pPr>
        <w:jc w:val="both"/>
        <w:rPr>
          <w:b/>
          <w:i/>
          <w:sz w:val="23"/>
          <w:szCs w:val="23"/>
          <w:lang w:val="id-ID"/>
        </w:rPr>
      </w:pPr>
    </w:p>
    <w:p w:rsidR="00B12D50" w:rsidRPr="001F021C" w:rsidRDefault="00654163" w:rsidP="001F021C">
      <w:pPr>
        <w:pStyle w:val="ListParagraph"/>
        <w:numPr>
          <w:ilvl w:val="0"/>
          <w:numId w:val="18"/>
        </w:numPr>
        <w:spacing w:line="240" w:lineRule="auto"/>
        <w:ind w:left="284" w:hanging="284"/>
        <w:jc w:val="both"/>
        <w:rPr>
          <w:rFonts w:ascii="Times New Roman" w:hAnsi="Times New Roman"/>
          <w:b/>
          <w:i/>
          <w:sz w:val="23"/>
          <w:szCs w:val="23"/>
          <w:lang w:val="id-ID"/>
        </w:rPr>
      </w:pPr>
      <w:r w:rsidRPr="001F021C">
        <w:rPr>
          <w:rFonts w:ascii="Times New Roman" w:hAnsi="Times New Roman"/>
          <w:b/>
          <w:i/>
          <w:sz w:val="23"/>
          <w:szCs w:val="23"/>
        </w:rPr>
        <w:t>Faktor Penghambat Kompetensi Pegawai Dalam Meningatkan Kinerja di Kantor Kec.Long Ikis Kab. Paser</w:t>
      </w:r>
    </w:p>
    <w:p w:rsidR="00654163" w:rsidRPr="001F021C" w:rsidRDefault="00654163" w:rsidP="00125B1B">
      <w:pPr>
        <w:ind w:firstLine="567"/>
        <w:jc w:val="both"/>
        <w:rPr>
          <w:sz w:val="23"/>
          <w:szCs w:val="23"/>
        </w:rPr>
      </w:pPr>
      <w:r w:rsidRPr="001F021C">
        <w:rPr>
          <w:sz w:val="23"/>
          <w:szCs w:val="23"/>
        </w:rPr>
        <w:t xml:space="preserve">Faktor yang dirasakan paling menhambat kompetensi pegawai dalam meningkatkan kinerja di Kator Kecamatan Long Ikis Kabupaten paser ialah masalah anggaran atau </w:t>
      </w:r>
      <w:proofErr w:type="gramStart"/>
      <w:r w:rsidRPr="001F021C">
        <w:rPr>
          <w:sz w:val="23"/>
          <w:szCs w:val="23"/>
        </w:rPr>
        <w:t>dana</w:t>
      </w:r>
      <w:proofErr w:type="gramEnd"/>
      <w:r w:rsidRPr="001F021C">
        <w:rPr>
          <w:sz w:val="23"/>
          <w:szCs w:val="23"/>
        </w:rPr>
        <w:t xml:space="preserve">, untuk mengembangkan kompetensi pegawai dalam meningkatkan kinerja perlu mengadakan pelatihan bagi pegawai – pegawai. </w:t>
      </w:r>
      <w:proofErr w:type="gramStart"/>
      <w:r w:rsidRPr="001F021C">
        <w:rPr>
          <w:sz w:val="23"/>
          <w:szCs w:val="23"/>
        </w:rPr>
        <w:t>Karena sumber daya manusia yang telah dimiliki olehpara pegawai saja dianggap masih kurang untuk meningkatkan kinerja para pegawai dalam menjalannkan tugas – tugasnya.Sedangkan dari pemerintah pusat sendiri jarang sekali mengadakan pelatihan – pelatihan kepada para pegawai – pegawai didaerah.</w:t>
      </w:r>
      <w:proofErr w:type="gramEnd"/>
    </w:p>
    <w:p w:rsidR="00654163" w:rsidRPr="001F021C" w:rsidRDefault="00654163" w:rsidP="00125B1B">
      <w:pPr>
        <w:pStyle w:val="ListParagraph"/>
        <w:numPr>
          <w:ilvl w:val="0"/>
          <w:numId w:val="20"/>
        </w:numPr>
        <w:spacing w:line="240" w:lineRule="auto"/>
        <w:ind w:left="284" w:hanging="284"/>
        <w:jc w:val="both"/>
        <w:rPr>
          <w:rFonts w:ascii="Times New Roman" w:hAnsi="Times New Roman"/>
          <w:sz w:val="23"/>
          <w:szCs w:val="23"/>
        </w:rPr>
      </w:pPr>
      <w:r w:rsidRPr="001F021C">
        <w:rPr>
          <w:rFonts w:ascii="Times New Roman" w:hAnsi="Times New Roman"/>
          <w:sz w:val="23"/>
          <w:szCs w:val="23"/>
        </w:rPr>
        <w:t>Berikut yang menjadi faktor pendukung kompetensi pegawai dalam meningkatkan kinerja di Kantor Kecamatan Long Ikis ialah sebagai berikut :</w:t>
      </w:r>
    </w:p>
    <w:p w:rsidR="00125B1B" w:rsidRPr="00125B1B" w:rsidRDefault="00654163" w:rsidP="00125B1B">
      <w:pPr>
        <w:pStyle w:val="ListParagraph"/>
        <w:numPr>
          <w:ilvl w:val="0"/>
          <w:numId w:val="19"/>
        </w:numPr>
        <w:spacing w:line="240" w:lineRule="auto"/>
        <w:ind w:left="567" w:hanging="283"/>
        <w:jc w:val="both"/>
        <w:rPr>
          <w:rFonts w:ascii="Times New Roman" w:hAnsi="Times New Roman"/>
          <w:sz w:val="23"/>
          <w:szCs w:val="23"/>
        </w:rPr>
      </w:pPr>
      <w:r w:rsidRPr="001F021C">
        <w:rPr>
          <w:rFonts w:ascii="Times New Roman" w:hAnsi="Times New Roman"/>
          <w:sz w:val="23"/>
          <w:szCs w:val="23"/>
        </w:rPr>
        <w:t>Sumber Daya Manusia</w:t>
      </w:r>
    </w:p>
    <w:p w:rsidR="00125B1B" w:rsidRPr="00125B1B" w:rsidRDefault="00654163" w:rsidP="00125B1B">
      <w:pPr>
        <w:pStyle w:val="ListParagraph"/>
        <w:spacing w:line="240" w:lineRule="auto"/>
        <w:ind w:left="567"/>
        <w:jc w:val="both"/>
        <w:rPr>
          <w:rFonts w:ascii="Times New Roman" w:hAnsi="Times New Roman"/>
          <w:sz w:val="23"/>
          <w:szCs w:val="23"/>
        </w:rPr>
      </w:pPr>
      <w:r w:rsidRPr="00125B1B">
        <w:rPr>
          <w:rFonts w:ascii="Times New Roman" w:hAnsi="Times New Roman"/>
          <w:sz w:val="23"/>
          <w:szCs w:val="23"/>
        </w:rPr>
        <w:t xml:space="preserve">Sumber daya manusia ialah salah satu faktor yang sangat penting dalam suatu perusahaan disamping faktor yang lain seperti modal.Oleh karena itu SDM harus dikelola dengan baik untuk menningkatkan efektifitas dan efisiensi organisasi.Sumber daya manusia sangat penting peranannya dalam meningkatkan kinerja pegawai sehingga mampu memberikan pelayanan </w:t>
      </w:r>
      <w:r w:rsidRPr="00125B1B">
        <w:rPr>
          <w:rFonts w:ascii="Times New Roman" w:hAnsi="Times New Roman"/>
          <w:sz w:val="23"/>
          <w:szCs w:val="23"/>
        </w:rPr>
        <w:lastRenderedPageBreak/>
        <w:t>yang baik pada masyarakat serta mampu mengembangkan keahlian dan kualitasya dalam bekerja.</w:t>
      </w:r>
    </w:p>
    <w:p w:rsidR="00125B1B" w:rsidRPr="00125B1B" w:rsidRDefault="00654163" w:rsidP="00125B1B">
      <w:pPr>
        <w:pStyle w:val="ListParagraph"/>
        <w:numPr>
          <w:ilvl w:val="0"/>
          <w:numId w:val="19"/>
        </w:numPr>
        <w:spacing w:line="240" w:lineRule="auto"/>
        <w:ind w:left="567" w:hanging="283"/>
        <w:jc w:val="both"/>
        <w:rPr>
          <w:rFonts w:ascii="Times New Roman" w:hAnsi="Times New Roman"/>
          <w:sz w:val="23"/>
          <w:szCs w:val="23"/>
        </w:rPr>
      </w:pPr>
      <w:r w:rsidRPr="00125B1B">
        <w:rPr>
          <w:sz w:val="23"/>
          <w:szCs w:val="23"/>
        </w:rPr>
        <w:t>Sarana dan Prasarana</w:t>
      </w:r>
    </w:p>
    <w:p w:rsidR="00654163" w:rsidRPr="00125B1B" w:rsidRDefault="00654163" w:rsidP="00125B1B">
      <w:pPr>
        <w:pStyle w:val="ListParagraph"/>
        <w:spacing w:line="240" w:lineRule="auto"/>
        <w:ind w:left="567"/>
        <w:jc w:val="both"/>
        <w:rPr>
          <w:rFonts w:ascii="Times New Roman" w:hAnsi="Times New Roman"/>
          <w:sz w:val="23"/>
          <w:szCs w:val="23"/>
        </w:rPr>
      </w:pPr>
      <w:proofErr w:type="gramStart"/>
      <w:r w:rsidRPr="00125B1B">
        <w:rPr>
          <w:rFonts w:ascii="Times New Roman" w:hAnsi="Times New Roman"/>
          <w:sz w:val="23"/>
          <w:szCs w:val="23"/>
        </w:rPr>
        <w:t>Sarana dan prasarana tentu sangat mendukung kompetensi pegawai dalam meningkatkan kinerja di Kantor Kec.Long Ikis Kab.Paser.</w:t>
      </w:r>
      <w:proofErr w:type="gramEnd"/>
      <w:r w:rsidRPr="00125B1B">
        <w:rPr>
          <w:rFonts w:ascii="Times New Roman" w:hAnsi="Times New Roman"/>
          <w:sz w:val="23"/>
          <w:szCs w:val="23"/>
        </w:rPr>
        <w:t xml:space="preserve"> Tersedianya alat kelengkapan </w:t>
      </w:r>
      <w:proofErr w:type="gramStart"/>
      <w:r w:rsidRPr="00125B1B">
        <w:rPr>
          <w:rFonts w:ascii="Times New Roman" w:hAnsi="Times New Roman"/>
          <w:sz w:val="23"/>
          <w:szCs w:val="23"/>
        </w:rPr>
        <w:t>kantor</w:t>
      </w:r>
      <w:proofErr w:type="gramEnd"/>
      <w:r w:rsidRPr="00125B1B">
        <w:rPr>
          <w:rFonts w:ascii="Times New Roman" w:hAnsi="Times New Roman"/>
          <w:sz w:val="23"/>
          <w:szCs w:val="23"/>
        </w:rPr>
        <w:t xml:space="preserve"> seperti komputer dapat membantu mempermudah kerja yang akhirnya dapat meningkatkan kinerja pegawai. </w:t>
      </w:r>
      <w:proofErr w:type="gramStart"/>
      <w:r w:rsidRPr="00125B1B">
        <w:rPr>
          <w:rFonts w:ascii="Times New Roman" w:hAnsi="Times New Roman"/>
          <w:sz w:val="23"/>
          <w:szCs w:val="23"/>
        </w:rPr>
        <w:t>Ruang kerja dan ruang pelayanan masyarakat yang nyaman tentu dapat mendukung peningkatan kualitas pelayanan public serta menunjang tingkat kinerja pegawai menjadi lebih baik lagi.</w:t>
      </w:r>
      <w:proofErr w:type="gramEnd"/>
    </w:p>
    <w:p w:rsidR="00A2343C" w:rsidRPr="001F021C" w:rsidRDefault="00A2343C" w:rsidP="001F021C">
      <w:pPr>
        <w:tabs>
          <w:tab w:val="left" w:pos="1985"/>
        </w:tabs>
        <w:jc w:val="both"/>
        <w:rPr>
          <w:b/>
          <w:sz w:val="23"/>
          <w:szCs w:val="23"/>
          <w:lang w:val="id-ID"/>
        </w:rPr>
      </w:pPr>
    </w:p>
    <w:p w:rsidR="002F7FD7" w:rsidRPr="001F021C" w:rsidRDefault="002F7FD7" w:rsidP="001F021C">
      <w:pPr>
        <w:tabs>
          <w:tab w:val="left" w:pos="142"/>
          <w:tab w:val="left" w:pos="709"/>
          <w:tab w:val="left" w:pos="1985"/>
        </w:tabs>
        <w:jc w:val="both"/>
        <w:rPr>
          <w:b/>
          <w:sz w:val="23"/>
          <w:szCs w:val="23"/>
          <w:lang w:val="id-ID"/>
        </w:rPr>
      </w:pPr>
      <w:r w:rsidRPr="001F021C">
        <w:rPr>
          <w:b/>
          <w:sz w:val="23"/>
          <w:szCs w:val="23"/>
          <w:lang w:val="id-ID"/>
        </w:rPr>
        <w:t>PENUTUP</w:t>
      </w:r>
    </w:p>
    <w:p w:rsidR="002F7FD7" w:rsidRPr="001F021C" w:rsidRDefault="002F7FD7" w:rsidP="001F021C">
      <w:pPr>
        <w:pStyle w:val="FootnoteText"/>
        <w:jc w:val="both"/>
        <w:rPr>
          <w:b/>
          <w:bCs/>
          <w:i/>
          <w:sz w:val="23"/>
          <w:szCs w:val="23"/>
          <w:lang w:val="en-US"/>
        </w:rPr>
      </w:pPr>
      <w:r w:rsidRPr="001F021C">
        <w:rPr>
          <w:b/>
          <w:bCs/>
          <w:i/>
          <w:sz w:val="23"/>
          <w:szCs w:val="23"/>
          <w:lang w:val="en-US"/>
        </w:rPr>
        <w:t>Kesimpulan</w:t>
      </w:r>
    </w:p>
    <w:p w:rsidR="00F924A5" w:rsidRPr="001F021C" w:rsidRDefault="00F924A5" w:rsidP="001658AE">
      <w:pPr>
        <w:ind w:firstLine="567"/>
        <w:jc w:val="both"/>
        <w:rPr>
          <w:sz w:val="23"/>
          <w:szCs w:val="23"/>
        </w:rPr>
      </w:pPr>
      <w:proofErr w:type="gramStart"/>
      <w:r w:rsidRPr="001F021C">
        <w:rPr>
          <w:sz w:val="23"/>
          <w:szCs w:val="23"/>
        </w:rPr>
        <w:t>Kompetensi</w:t>
      </w:r>
      <w:r w:rsidRPr="001F021C">
        <w:rPr>
          <w:sz w:val="23"/>
          <w:szCs w:val="23"/>
          <w:lang w:val="id-ID"/>
        </w:rPr>
        <w:t xml:space="preserve"> </w:t>
      </w:r>
      <w:r w:rsidRPr="001F021C">
        <w:rPr>
          <w:sz w:val="23"/>
          <w:szCs w:val="23"/>
        </w:rPr>
        <w:t>Pegawai</w:t>
      </w:r>
      <w:r w:rsidRPr="001F021C">
        <w:rPr>
          <w:sz w:val="23"/>
          <w:szCs w:val="23"/>
          <w:lang w:val="id-ID"/>
        </w:rPr>
        <w:t xml:space="preserve"> </w:t>
      </w:r>
      <w:r w:rsidRPr="001F021C">
        <w:rPr>
          <w:sz w:val="23"/>
          <w:szCs w:val="23"/>
        </w:rPr>
        <w:t>dalam</w:t>
      </w:r>
      <w:r w:rsidRPr="001F021C">
        <w:rPr>
          <w:sz w:val="23"/>
          <w:szCs w:val="23"/>
          <w:lang w:val="id-ID"/>
        </w:rPr>
        <w:t xml:space="preserve"> </w:t>
      </w:r>
      <w:r w:rsidRPr="001F021C">
        <w:rPr>
          <w:sz w:val="23"/>
          <w:szCs w:val="23"/>
        </w:rPr>
        <w:t>Meningkatkan</w:t>
      </w:r>
      <w:r w:rsidRPr="001F021C">
        <w:rPr>
          <w:sz w:val="23"/>
          <w:szCs w:val="23"/>
          <w:lang w:val="id-ID"/>
        </w:rPr>
        <w:t xml:space="preserve"> </w:t>
      </w:r>
      <w:r w:rsidRPr="001F021C">
        <w:rPr>
          <w:sz w:val="23"/>
          <w:szCs w:val="23"/>
        </w:rPr>
        <w:t>Kinerja di Kantor Kecamatan Long Ikis</w:t>
      </w:r>
      <w:r w:rsidRPr="001F021C">
        <w:rPr>
          <w:sz w:val="23"/>
          <w:szCs w:val="23"/>
          <w:lang w:val="id-ID"/>
        </w:rPr>
        <w:t xml:space="preserve"> </w:t>
      </w:r>
      <w:r w:rsidRPr="001F021C">
        <w:rPr>
          <w:sz w:val="23"/>
          <w:szCs w:val="23"/>
        </w:rPr>
        <w:t>Kabupaten</w:t>
      </w:r>
      <w:r w:rsidRPr="001F021C">
        <w:rPr>
          <w:sz w:val="23"/>
          <w:szCs w:val="23"/>
          <w:lang w:val="id-ID"/>
        </w:rPr>
        <w:t xml:space="preserve"> </w:t>
      </w:r>
      <w:r w:rsidRPr="001F021C">
        <w:rPr>
          <w:sz w:val="23"/>
          <w:szCs w:val="23"/>
        </w:rPr>
        <w:t>Paser</w:t>
      </w:r>
      <w:r w:rsidRPr="001F021C">
        <w:rPr>
          <w:sz w:val="23"/>
          <w:szCs w:val="23"/>
          <w:lang w:val="id-ID"/>
        </w:rPr>
        <w:t xml:space="preserve"> </w:t>
      </w:r>
      <w:r w:rsidRPr="001F021C">
        <w:rPr>
          <w:sz w:val="23"/>
          <w:szCs w:val="23"/>
        </w:rPr>
        <w:t>sudah</w:t>
      </w:r>
      <w:r w:rsidRPr="001F021C">
        <w:rPr>
          <w:sz w:val="23"/>
          <w:szCs w:val="23"/>
          <w:lang w:val="id-ID"/>
        </w:rPr>
        <w:t xml:space="preserve"> </w:t>
      </w:r>
      <w:r w:rsidRPr="001F021C">
        <w:rPr>
          <w:sz w:val="23"/>
          <w:szCs w:val="23"/>
        </w:rPr>
        <w:t>terlaksana.</w:t>
      </w:r>
      <w:proofErr w:type="gramEnd"/>
      <w:r w:rsidRPr="001F021C">
        <w:rPr>
          <w:sz w:val="23"/>
          <w:szCs w:val="23"/>
        </w:rPr>
        <w:t xml:space="preserve"> Hal ini</w:t>
      </w:r>
      <w:r w:rsidRPr="001F021C">
        <w:rPr>
          <w:sz w:val="23"/>
          <w:szCs w:val="23"/>
          <w:lang w:val="id-ID"/>
        </w:rPr>
        <w:t xml:space="preserve"> </w:t>
      </w:r>
      <w:r w:rsidRPr="001F021C">
        <w:rPr>
          <w:sz w:val="23"/>
          <w:szCs w:val="23"/>
        </w:rPr>
        <w:t>dapat</w:t>
      </w:r>
      <w:r w:rsidRPr="001F021C">
        <w:rPr>
          <w:sz w:val="23"/>
          <w:szCs w:val="23"/>
          <w:lang w:val="id-ID"/>
        </w:rPr>
        <w:t xml:space="preserve"> </w:t>
      </w:r>
      <w:r w:rsidRPr="001F021C">
        <w:rPr>
          <w:sz w:val="23"/>
          <w:szCs w:val="23"/>
        </w:rPr>
        <w:t>dilihat</w:t>
      </w:r>
      <w:r w:rsidRPr="001F021C">
        <w:rPr>
          <w:sz w:val="23"/>
          <w:szCs w:val="23"/>
          <w:lang w:val="id-ID"/>
        </w:rPr>
        <w:t xml:space="preserve"> </w:t>
      </w:r>
      <w:r w:rsidRPr="001F021C">
        <w:rPr>
          <w:sz w:val="23"/>
          <w:szCs w:val="23"/>
        </w:rPr>
        <w:t>dari</w:t>
      </w:r>
      <w:r w:rsidRPr="001F021C">
        <w:rPr>
          <w:sz w:val="23"/>
          <w:szCs w:val="23"/>
          <w:lang w:val="id-ID"/>
        </w:rPr>
        <w:t xml:space="preserve"> </w:t>
      </w:r>
      <w:r w:rsidRPr="001F021C">
        <w:rPr>
          <w:sz w:val="23"/>
          <w:szCs w:val="23"/>
        </w:rPr>
        <w:t>beberapa indicator yang telah</w:t>
      </w:r>
      <w:r w:rsidRPr="001F021C">
        <w:rPr>
          <w:sz w:val="23"/>
          <w:szCs w:val="23"/>
          <w:lang w:val="id-ID"/>
        </w:rPr>
        <w:t xml:space="preserve"> </w:t>
      </w:r>
      <w:r w:rsidRPr="001F021C">
        <w:rPr>
          <w:sz w:val="23"/>
          <w:szCs w:val="23"/>
        </w:rPr>
        <w:t>dibahas</w:t>
      </w:r>
      <w:r w:rsidRPr="001F021C">
        <w:rPr>
          <w:sz w:val="23"/>
          <w:szCs w:val="23"/>
          <w:lang w:val="id-ID"/>
        </w:rPr>
        <w:t xml:space="preserve"> </w:t>
      </w:r>
      <w:r w:rsidRPr="001F021C">
        <w:rPr>
          <w:sz w:val="23"/>
          <w:szCs w:val="23"/>
        </w:rPr>
        <w:t xml:space="preserve">sebelumnya, </w:t>
      </w:r>
      <w:proofErr w:type="gramStart"/>
      <w:r w:rsidRPr="001F021C">
        <w:rPr>
          <w:sz w:val="23"/>
          <w:szCs w:val="23"/>
        </w:rPr>
        <w:t>yaitu :</w:t>
      </w:r>
      <w:proofErr w:type="gramEnd"/>
    </w:p>
    <w:p w:rsidR="00F924A5" w:rsidRPr="001F021C" w:rsidRDefault="00F924A5" w:rsidP="001F021C">
      <w:pPr>
        <w:pStyle w:val="ListParagraph"/>
        <w:numPr>
          <w:ilvl w:val="0"/>
          <w:numId w:val="21"/>
        </w:numPr>
        <w:spacing w:line="240" w:lineRule="auto"/>
        <w:ind w:left="284" w:hanging="284"/>
        <w:jc w:val="both"/>
        <w:rPr>
          <w:rFonts w:ascii="Times New Roman" w:hAnsi="Times New Roman"/>
          <w:sz w:val="23"/>
          <w:szCs w:val="23"/>
        </w:rPr>
      </w:pPr>
      <w:r w:rsidRPr="001F021C">
        <w:rPr>
          <w:rFonts w:ascii="Times New Roman" w:hAnsi="Times New Roman"/>
          <w:sz w:val="23"/>
          <w:szCs w:val="23"/>
        </w:rPr>
        <w:t>Pengetahuan</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dalam</w:t>
      </w:r>
      <w:r w:rsidRPr="001F021C">
        <w:rPr>
          <w:rFonts w:ascii="Times New Roman" w:hAnsi="Times New Roman"/>
          <w:sz w:val="23"/>
          <w:szCs w:val="23"/>
          <w:lang w:val="id-ID"/>
        </w:rPr>
        <w:t xml:space="preserve"> </w:t>
      </w:r>
      <w:r w:rsidRPr="001F021C">
        <w:rPr>
          <w:rFonts w:ascii="Times New Roman" w:hAnsi="Times New Roman"/>
          <w:sz w:val="23"/>
          <w:szCs w:val="23"/>
        </w:rPr>
        <w:t>melaksanakan</w:t>
      </w:r>
      <w:r w:rsidRPr="001F021C">
        <w:rPr>
          <w:rFonts w:ascii="Times New Roman" w:hAnsi="Times New Roman"/>
          <w:sz w:val="23"/>
          <w:szCs w:val="23"/>
          <w:lang w:val="id-ID"/>
        </w:rPr>
        <w:t xml:space="preserve"> </w:t>
      </w:r>
      <w:r w:rsidRPr="001F021C">
        <w:rPr>
          <w:rFonts w:ascii="Times New Roman" w:hAnsi="Times New Roman"/>
          <w:sz w:val="23"/>
          <w:szCs w:val="23"/>
        </w:rPr>
        <w:t>tugasnya di Kantor Kecamatan Long Ikis</w:t>
      </w:r>
      <w:r w:rsidRPr="001F021C">
        <w:rPr>
          <w:rFonts w:ascii="Times New Roman" w:hAnsi="Times New Roman"/>
          <w:sz w:val="23"/>
          <w:szCs w:val="23"/>
          <w:lang w:val="id-ID"/>
        </w:rPr>
        <w:t xml:space="preserve"> </w:t>
      </w:r>
      <w:r w:rsidRPr="001F021C">
        <w:rPr>
          <w:rFonts w:ascii="Times New Roman" w:hAnsi="Times New Roman"/>
          <w:sz w:val="23"/>
          <w:szCs w:val="23"/>
        </w:rPr>
        <w:t>mengalami</w:t>
      </w:r>
      <w:r w:rsidRPr="001F021C">
        <w:rPr>
          <w:rFonts w:ascii="Times New Roman" w:hAnsi="Times New Roman"/>
          <w:sz w:val="23"/>
          <w:szCs w:val="23"/>
          <w:lang w:val="id-ID"/>
        </w:rPr>
        <w:t xml:space="preserve"> </w:t>
      </w:r>
      <w:r w:rsidRPr="001F021C">
        <w:rPr>
          <w:rFonts w:ascii="Times New Roman" w:hAnsi="Times New Roman"/>
          <w:sz w:val="23"/>
          <w:szCs w:val="23"/>
        </w:rPr>
        <w:t>peningkatan. Hal ini</w:t>
      </w:r>
      <w:r w:rsidRPr="001F021C">
        <w:rPr>
          <w:rFonts w:ascii="Times New Roman" w:hAnsi="Times New Roman"/>
          <w:sz w:val="23"/>
          <w:szCs w:val="23"/>
          <w:lang w:val="id-ID"/>
        </w:rPr>
        <w:t xml:space="preserve"> </w:t>
      </w:r>
      <w:r w:rsidRPr="001F021C">
        <w:rPr>
          <w:rFonts w:ascii="Times New Roman" w:hAnsi="Times New Roman"/>
          <w:sz w:val="23"/>
          <w:szCs w:val="23"/>
        </w:rPr>
        <w:t>terbukti</w:t>
      </w:r>
      <w:r w:rsidRPr="001F021C">
        <w:rPr>
          <w:rFonts w:ascii="Times New Roman" w:hAnsi="Times New Roman"/>
          <w:sz w:val="23"/>
          <w:szCs w:val="23"/>
          <w:lang w:val="id-ID"/>
        </w:rPr>
        <w:t xml:space="preserve"> </w:t>
      </w:r>
      <w:r w:rsidRPr="001F021C">
        <w:rPr>
          <w:rFonts w:ascii="Times New Roman" w:hAnsi="Times New Roman"/>
          <w:sz w:val="23"/>
          <w:szCs w:val="23"/>
        </w:rPr>
        <w:t>dalam</w:t>
      </w:r>
      <w:r w:rsidRPr="001F021C">
        <w:rPr>
          <w:rFonts w:ascii="Times New Roman" w:hAnsi="Times New Roman"/>
          <w:sz w:val="23"/>
          <w:szCs w:val="23"/>
          <w:lang w:val="id-ID"/>
        </w:rPr>
        <w:t xml:space="preserve"> </w:t>
      </w:r>
      <w:r w:rsidRPr="001F021C">
        <w:rPr>
          <w:rFonts w:ascii="Times New Roman" w:hAnsi="Times New Roman"/>
          <w:sz w:val="23"/>
          <w:szCs w:val="23"/>
        </w:rPr>
        <w:t>melaksanakan</w:t>
      </w:r>
      <w:r w:rsidRPr="001F021C">
        <w:rPr>
          <w:rFonts w:ascii="Times New Roman" w:hAnsi="Times New Roman"/>
          <w:sz w:val="23"/>
          <w:szCs w:val="23"/>
          <w:lang w:val="id-ID"/>
        </w:rPr>
        <w:t xml:space="preserve"> </w:t>
      </w:r>
      <w:r w:rsidRPr="001F021C">
        <w:rPr>
          <w:rFonts w:ascii="Times New Roman" w:hAnsi="Times New Roman"/>
          <w:sz w:val="23"/>
          <w:szCs w:val="23"/>
        </w:rPr>
        <w:t>tugas – tugasnya</w:t>
      </w:r>
      <w:r w:rsidRPr="001F021C">
        <w:rPr>
          <w:rFonts w:ascii="Times New Roman" w:hAnsi="Times New Roman"/>
          <w:sz w:val="23"/>
          <w:szCs w:val="23"/>
          <w:lang w:val="id-ID"/>
        </w:rPr>
        <w:t xml:space="preserve"> </w:t>
      </w:r>
      <w:r w:rsidRPr="001F021C">
        <w:rPr>
          <w:rFonts w:ascii="Times New Roman" w:hAnsi="Times New Roman"/>
          <w:sz w:val="23"/>
          <w:szCs w:val="23"/>
        </w:rPr>
        <w:t>pegawai di Kantor Kecamatan Long Ikis</w:t>
      </w:r>
      <w:r w:rsidRPr="001F021C">
        <w:rPr>
          <w:rFonts w:ascii="Times New Roman" w:hAnsi="Times New Roman"/>
          <w:sz w:val="23"/>
          <w:szCs w:val="23"/>
          <w:lang w:val="id-ID"/>
        </w:rPr>
        <w:t xml:space="preserve"> </w:t>
      </w:r>
      <w:r w:rsidRPr="001F021C">
        <w:rPr>
          <w:rFonts w:ascii="Times New Roman" w:hAnsi="Times New Roman"/>
          <w:sz w:val="23"/>
          <w:szCs w:val="23"/>
        </w:rPr>
        <w:t>mendapatkan</w:t>
      </w:r>
      <w:r w:rsidRPr="001F021C">
        <w:rPr>
          <w:rFonts w:ascii="Times New Roman" w:hAnsi="Times New Roman"/>
          <w:sz w:val="23"/>
          <w:szCs w:val="23"/>
          <w:lang w:val="id-ID"/>
        </w:rPr>
        <w:t xml:space="preserve"> </w:t>
      </w:r>
      <w:r w:rsidRPr="001F021C">
        <w:rPr>
          <w:rFonts w:ascii="Times New Roman" w:hAnsi="Times New Roman"/>
          <w:sz w:val="23"/>
          <w:szCs w:val="23"/>
        </w:rPr>
        <w:t>arahan – arahan</w:t>
      </w:r>
      <w:r w:rsidRPr="001F021C">
        <w:rPr>
          <w:rFonts w:ascii="Times New Roman" w:hAnsi="Times New Roman"/>
          <w:sz w:val="23"/>
          <w:szCs w:val="23"/>
          <w:lang w:val="id-ID"/>
        </w:rPr>
        <w:t xml:space="preserve"> </w:t>
      </w:r>
      <w:r w:rsidRPr="001F021C">
        <w:rPr>
          <w:rFonts w:ascii="Times New Roman" w:hAnsi="Times New Roman"/>
          <w:sz w:val="23"/>
          <w:szCs w:val="23"/>
        </w:rPr>
        <w:t>mengenai</w:t>
      </w:r>
      <w:r w:rsidRPr="001F021C">
        <w:rPr>
          <w:rFonts w:ascii="Times New Roman" w:hAnsi="Times New Roman"/>
          <w:sz w:val="23"/>
          <w:szCs w:val="23"/>
          <w:lang w:val="id-ID"/>
        </w:rPr>
        <w:t xml:space="preserve"> </w:t>
      </w:r>
      <w:r w:rsidRPr="001F021C">
        <w:rPr>
          <w:rFonts w:ascii="Times New Roman" w:hAnsi="Times New Roman"/>
          <w:sz w:val="23"/>
          <w:szCs w:val="23"/>
        </w:rPr>
        <w:t>tugas – tugas yang di bebankan</w:t>
      </w:r>
      <w:r w:rsidRPr="001F021C">
        <w:rPr>
          <w:rFonts w:ascii="Times New Roman" w:hAnsi="Times New Roman"/>
          <w:sz w:val="23"/>
          <w:szCs w:val="23"/>
          <w:lang w:val="id-ID"/>
        </w:rPr>
        <w:t xml:space="preserve"> </w:t>
      </w:r>
      <w:r w:rsidRPr="001F021C">
        <w:rPr>
          <w:rFonts w:ascii="Times New Roman" w:hAnsi="Times New Roman"/>
          <w:sz w:val="23"/>
          <w:szCs w:val="23"/>
        </w:rPr>
        <w:t>sesuai</w:t>
      </w:r>
      <w:r w:rsidRPr="001F021C">
        <w:rPr>
          <w:rFonts w:ascii="Times New Roman" w:hAnsi="Times New Roman"/>
          <w:sz w:val="23"/>
          <w:szCs w:val="23"/>
          <w:lang w:val="id-ID"/>
        </w:rPr>
        <w:t xml:space="preserve"> </w:t>
      </w:r>
      <w:r w:rsidRPr="001F021C">
        <w:rPr>
          <w:rFonts w:ascii="Times New Roman" w:hAnsi="Times New Roman"/>
          <w:sz w:val="23"/>
          <w:szCs w:val="23"/>
        </w:rPr>
        <w:t>dengan</w:t>
      </w:r>
      <w:r w:rsidRPr="001F021C">
        <w:rPr>
          <w:rFonts w:ascii="Times New Roman" w:hAnsi="Times New Roman"/>
          <w:sz w:val="23"/>
          <w:szCs w:val="23"/>
          <w:lang w:val="id-ID"/>
        </w:rPr>
        <w:t xml:space="preserve"> </w:t>
      </w:r>
      <w:r w:rsidRPr="001F021C">
        <w:rPr>
          <w:rFonts w:ascii="Times New Roman" w:hAnsi="Times New Roman"/>
          <w:sz w:val="23"/>
          <w:szCs w:val="23"/>
        </w:rPr>
        <w:t>bidangnya</w:t>
      </w:r>
      <w:r w:rsidRPr="001F021C">
        <w:rPr>
          <w:rFonts w:ascii="Times New Roman" w:hAnsi="Times New Roman"/>
          <w:sz w:val="23"/>
          <w:szCs w:val="23"/>
          <w:lang w:val="id-ID"/>
        </w:rPr>
        <w:t xml:space="preserve"> </w:t>
      </w:r>
      <w:r w:rsidRPr="001F021C">
        <w:rPr>
          <w:rFonts w:ascii="Times New Roman" w:hAnsi="Times New Roman"/>
          <w:sz w:val="23"/>
          <w:szCs w:val="23"/>
        </w:rPr>
        <w:t>masing–masing yang sanga</w:t>
      </w:r>
      <w:r w:rsidRPr="001F021C">
        <w:rPr>
          <w:rFonts w:ascii="Times New Roman" w:hAnsi="Times New Roman"/>
          <w:sz w:val="23"/>
          <w:szCs w:val="23"/>
          <w:lang w:val="id-ID"/>
        </w:rPr>
        <w:t xml:space="preserve"> </w:t>
      </w:r>
      <w:r w:rsidRPr="001F021C">
        <w:rPr>
          <w:rFonts w:ascii="Times New Roman" w:hAnsi="Times New Roman"/>
          <w:sz w:val="23"/>
          <w:szCs w:val="23"/>
        </w:rPr>
        <w:t>tmembantu</w:t>
      </w:r>
      <w:r w:rsidRPr="001F021C">
        <w:rPr>
          <w:rFonts w:ascii="Times New Roman" w:hAnsi="Times New Roman"/>
          <w:sz w:val="23"/>
          <w:szCs w:val="23"/>
          <w:lang w:val="id-ID"/>
        </w:rPr>
        <w:t xml:space="preserve"> </w:t>
      </w:r>
      <w:r w:rsidRPr="001F021C">
        <w:rPr>
          <w:rFonts w:ascii="Times New Roman" w:hAnsi="Times New Roman"/>
          <w:sz w:val="23"/>
          <w:szCs w:val="23"/>
        </w:rPr>
        <w:t>para</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dalam</w:t>
      </w:r>
      <w:r w:rsidRPr="001F021C">
        <w:rPr>
          <w:rFonts w:ascii="Times New Roman" w:hAnsi="Times New Roman"/>
          <w:sz w:val="23"/>
          <w:szCs w:val="23"/>
          <w:lang w:val="id-ID"/>
        </w:rPr>
        <w:t xml:space="preserve"> </w:t>
      </w:r>
      <w:r w:rsidRPr="001F021C">
        <w:rPr>
          <w:rFonts w:ascii="Times New Roman" w:hAnsi="Times New Roman"/>
          <w:sz w:val="23"/>
          <w:szCs w:val="23"/>
        </w:rPr>
        <w:t>menyelesaikan</w:t>
      </w:r>
      <w:r w:rsidRPr="001F021C">
        <w:rPr>
          <w:rFonts w:ascii="Times New Roman" w:hAnsi="Times New Roman"/>
          <w:sz w:val="23"/>
          <w:szCs w:val="23"/>
          <w:lang w:val="id-ID"/>
        </w:rPr>
        <w:t xml:space="preserve"> </w:t>
      </w:r>
      <w:r w:rsidRPr="001F021C">
        <w:rPr>
          <w:rFonts w:ascii="Times New Roman" w:hAnsi="Times New Roman"/>
          <w:sz w:val="23"/>
          <w:szCs w:val="23"/>
        </w:rPr>
        <w:t>tugas – tugasnya</w:t>
      </w:r>
      <w:r w:rsidRPr="001F021C">
        <w:rPr>
          <w:rFonts w:ascii="Times New Roman" w:hAnsi="Times New Roman"/>
          <w:sz w:val="23"/>
          <w:szCs w:val="23"/>
          <w:lang w:val="id-ID"/>
        </w:rPr>
        <w:t xml:space="preserve"> </w:t>
      </w:r>
      <w:r w:rsidRPr="001F021C">
        <w:rPr>
          <w:rFonts w:ascii="Times New Roman" w:hAnsi="Times New Roman"/>
          <w:sz w:val="23"/>
          <w:szCs w:val="23"/>
        </w:rPr>
        <w:t>serta</w:t>
      </w:r>
      <w:r w:rsidRPr="001F021C">
        <w:rPr>
          <w:rFonts w:ascii="Times New Roman" w:hAnsi="Times New Roman"/>
          <w:sz w:val="23"/>
          <w:szCs w:val="23"/>
          <w:lang w:val="id-ID"/>
        </w:rPr>
        <w:t xml:space="preserve"> </w:t>
      </w:r>
      <w:r w:rsidRPr="001F021C">
        <w:rPr>
          <w:rFonts w:ascii="Times New Roman" w:hAnsi="Times New Roman"/>
          <w:sz w:val="23"/>
          <w:szCs w:val="23"/>
        </w:rPr>
        <w:t>membantu</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untuk</w:t>
      </w:r>
      <w:r w:rsidRPr="001F021C">
        <w:rPr>
          <w:rFonts w:ascii="Times New Roman" w:hAnsi="Times New Roman"/>
          <w:sz w:val="23"/>
          <w:szCs w:val="23"/>
          <w:lang w:val="id-ID"/>
        </w:rPr>
        <w:t xml:space="preserve"> </w:t>
      </w:r>
      <w:r w:rsidRPr="001F021C">
        <w:rPr>
          <w:rFonts w:ascii="Times New Roman" w:hAnsi="Times New Roman"/>
          <w:sz w:val="23"/>
          <w:szCs w:val="23"/>
        </w:rPr>
        <w:t>lebih</w:t>
      </w:r>
      <w:r w:rsidRPr="001F021C">
        <w:rPr>
          <w:rFonts w:ascii="Times New Roman" w:hAnsi="Times New Roman"/>
          <w:sz w:val="23"/>
          <w:szCs w:val="23"/>
          <w:lang w:val="id-ID"/>
        </w:rPr>
        <w:t xml:space="preserve"> </w:t>
      </w:r>
      <w:r w:rsidRPr="001F021C">
        <w:rPr>
          <w:rFonts w:ascii="Times New Roman" w:hAnsi="Times New Roman"/>
          <w:sz w:val="23"/>
          <w:szCs w:val="23"/>
        </w:rPr>
        <w:t>memaksimalkan</w:t>
      </w:r>
      <w:r w:rsidRPr="001F021C">
        <w:rPr>
          <w:rFonts w:ascii="Times New Roman" w:hAnsi="Times New Roman"/>
          <w:sz w:val="23"/>
          <w:szCs w:val="23"/>
          <w:lang w:val="id-ID"/>
        </w:rPr>
        <w:t xml:space="preserve"> </w:t>
      </w:r>
      <w:r w:rsidRPr="001F021C">
        <w:rPr>
          <w:rFonts w:ascii="Times New Roman" w:hAnsi="Times New Roman"/>
          <w:sz w:val="23"/>
          <w:szCs w:val="23"/>
        </w:rPr>
        <w:t>kinerjanya.</w:t>
      </w:r>
    </w:p>
    <w:p w:rsidR="00F924A5" w:rsidRPr="001F021C" w:rsidRDefault="00F924A5" w:rsidP="001F021C">
      <w:pPr>
        <w:pStyle w:val="ListParagraph"/>
        <w:numPr>
          <w:ilvl w:val="0"/>
          <w:numId w:val="21"/>
        </w:numPr>
        <w:spacing w:line="240" w:lineRule="auto"/>
        <w:ind w:left="284" w:hanging="284"/>
        <w:jc w:val="both"/>
        <w:rPr>
          <w:rFonts w:ascii="Times New Roman" w:hAnsi="Times New Roman"/>
          <w:sz w:val="23"/>
          <w:szCs w:val="23"/>
        </w:rPr>
      </w:pPr>
      <w:r w:rsidRPr="001F021C">
        <w:rPr>
          <w:rFonts w:ascii="Times New Roman" w:hAnsi="Times New Roman"/>
          <w:sz w:val="23"/>
          <w:szCs w:val="23"/>
        </w:rPr>
        <w:t>Keterampilan</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dalam</w:t>
      </w:r>
      <w:r w:rsidRPr="001F021C">
        <w:rPr>
          <w:rFonts w:ascii="Times New Roman" w:hAnsi="Times New Roman"/>
          <w:sz w:val="23"/>
          <w:szCs w:val="23"/>
          <w:lang w:val="id-ID"/>
        </w:rPr>
        <w:t xml:space="preserve"> </w:t>
      </w:r>
      <w:r w:rsidRPr="001F021C">
        <w:rPr>
          <w:rFonts w:ascii="Times New Roman" w:hAnsi="Times New Roman"/>
          <w:sz w:val="23"/>
          <w:szCs w:val="23"/>
        </w:rPr>
        <w:t>melaksanakan</w:t>
      </w:r>
      <w:r w:rsidRPr="001F021C">
        <w:rPr>
          <w:rFonts w:ascii="Times New Roman" w:hAnsi="Times New Roman"/>
          <w:sz w:val="23"/>
          <w:szCs w:val="23"/>
          <w:lang w:val="id-ID"/>
        </w:rPr>
        <w:t xml:space="preserve"> </w:t>
      </w:r>
      <w:r w:rsidRPr="001F021C">
        <w:rPr>
          <w:rFonts w:ascii="Times New Roman" w:hAnsi="Times New Roman"/>
          <w:sz w:val="23"/>
          <w:szCs w:val="23"/>
        </w:rPr>
        <w:t>tugasnya di Kantor Kecamatan Long Ikis</w:t>
      </w:r>
      <w:r w:rsidRPr="001F021C">
        <w:rPr>
          <w:rFonts w:ascii="Times New Roman" w:hAnsi="Times New Roman"/>
          <w:sz w:val="23"/>
          <w:szCs w:val="23"/>
          <w:lang w:val="id-ID"/>
        </w:rPr>
        <w:t xml:space="preserve"> </w:t>
      </w:r>
      <w:r w:rsidRPr="001F021C">
        <w:rPr>
          <w:rFonts w:ascii="Times New Roman" w:hAnsi="Times New Roman"/>
          <w:sz w:val="23"/>
          <w:szCs w:val="23"/>
        </w:rPr>
        <w:t>semakin</w:t>
      </w:r>
      <w:r w:rsidRPr="001F021C">
        <w:rPr>
          <w:rFonts w:ascii="Times New Roman" w:hAnsi="Times New Roman"/>
          <w:sz w:val="23"/>
          <w:szCs w:val="23"/>
          <w:lang w:val="id-ID"/>
        </w:rPr>
        <w:t xml:space="preserve"> </w:t>
      </w:r>
      <w:r w:rsidRPr="001F021C">
        <w:rPr>
          <w:rFonts w:ascii="Times New Roman" w:hAnsi="Times New Roman"/>
          <w:sz w:val="23"/>
          <w:szCs w:val="23"/>
        </w:rPr>
        <w:t>meningkat</w:t>
      </w:r>
      <w:r w:rsidRPr="001F021C">
        <w:rPr>
          <w:rFonts w:ascii="Times New Roman" w:hAnsi="Times New Roman"/>
          <w:sz w:val="23"/>
          <w:szCs w:val="23"/>
          <w:lang w:val="id-ID"/>
        </w:rPr>
        <w:t xml:space="preserve"> </w:t>
      </w:r>
      <w:r w:rsidRPr="001F021C">
        <w:rPr>
          <w:rFonts w:ascii="Times New Roman" w:hAnsi="Times New Roman"/>
          <w:sz w:val="23"/>
          <w:szCs w:val="23"/>
        </w:rPr>
        <w:t>dikarenakan</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merasa</w:t>
      </w:r>
      <w:r w:rsidRPr="001F021C">
        <w:rPr>
          <w:rFonts w:ascii="Times New Roman" w:hAnsi="Times New Roman"/>
          <w:sz w:val="23"/>
          <w:szCs w:val="23"/>
          <w:lang w:val="id-ID"/>
        </w:rPr>
        <w:t xml:space="preserve"> </w:t>
      </w:r>
      <w:r w:rsidRPr="001F021C">
        <w:rPr>
          <w:rFonts w:ascii="Times New Roman" w:hAnsi="Times New Roman"/>
          <w:sz w:val="23"/>
          <w:szCs w:val="23"/>
        </w:rPr>
        <w:t>terpacu</w:t>
      </w:r>
      <w:r w:rsidRPr="001F021C">
        <w:rPr>
          <w:rFonts w:ascii="Times New Roman" w:hAnsi="Times New Roman"/>
          <w:sz w:val="23"/>
          <w:szCs w:val="23"/>
          <w:lang w:val="id-ID"/>
        </w:rPr>
        <w:t xml:space="preserve"> </w:t>
      </w:r>
      <w:r w:rsidRPr="001F021C">
        <w:rPr>
          <w:rFonts w:ascii="Times New Roman" w:hAnsi="Times New Roman"/>
          <w:sz w:val="23"/>
          <w:szCs w:val="23"/>
        </w:rPr>
        <w:t>dalam</w:t>
      </w:r>
      <w:r w:rsidRPr="001F021C">
        <w:rPr>
          <w:rFonts w:ascii="Times New Roman" w:hAnsi="Times New Roman"/>
          <w:sz w:val="23"/>
          <w:szCs w:val="23"/>
          <w:lang w:val="id-ID"/>
        </w:rPr>
        <w:t xml:space="preserve"> </w:t>
      </w:r>
      <w:r w:rsidRPr="001F021C">
        <w:rPr>
          <w:rFonts w:ascii="Times New Roman" w:hAnsi="Times New Roman"/>
          <w:sz w:val="23"/>
          <w:szCs w:val="23"/>
        </w:rPr>
        <w:t>menyelesaikan</w:t>
      </w:r>
      <w:r w:rsidRPr="001F021C">
        <w:rPr>
          <w:rFonts w:ascii="Times New Roman" w:hAnsi="Times New Roman"/>
          <w:sz w:val="23"/>
          <w:szCs w:val="23"/>
          <w:lang w:val="id-ID"/>
        </w:rPr>
        <w:t xml:space="preserve"> </w:t>
      </w:r>
      <w:r w:rsidRPr="001F021C">
        <w:rPr>
          <w:rFonts w:ascii="Times New Roman" w:hAnsi="Times New Roman"/>
          <w:sz w:val="23"/>
          <w:szCs w:val="23"/>
        </w:rPr>
        <w:t>tugas – tugas yang diberikan, hal</w:t>
      </w:r>
      <w:r w:rsidRPr="001F021C">
        <w:rPr>
          <w:rFonts w:ascii="Times New Roman" w:hAnsi="Times New Roman"/>
          <w:sz w:val="23"/>
          <w:szCs w:val="23"/>
          <w:lang w:val="id-ID"/>
        </w:rPr>
        <w:t xml:space="preserve"> </w:t>
      </w:r>
      <w:r w:rsidRPr="001F021C">
        <w:rPr>
          <w:rFonts w:ascii="Times New Roman" w:hAnsi="Times New Roman"/>
          <w:sz w:val="23"/>
          <w:szCs w:val="23"/>
        </w:rPr>
        <w:t>ini</w:t>
      </w:r>
      <w:r w:rsidRPr="001F021C">
        <w:rPr>
          <w:rFonts w:ascii="Times New Roman" w:hAnsi="Times New Roman"/>
          <w:sz w:val="23"/>
          <w:szCs w:val="23"/>
          <w:lang w:val="id-ID"/>
        </w:rPr>
        <w:t xml:space="preserve"> </w:t>
      </w:r>
      <w:r w:rsidRPr="001F021C">
        <w:rPr>
          <w:rFonts w:ascii="Times New Roman" w:hAnsi="Times New Roman"/>
          <w:sz w:val="23"/>
          <w:szCs w:val="23"/>
        </w:rPr>
        <w:t>disebabkan</w:t>
      </w:r>
      <w:r w:rsidRPr="001F021C">
        <w:rPr>
          <w:rFonts w:ascii="Times New Roman" w:hAnsi="Times New Roman"/>
          <w:sz w:val="23"/>
          <w:szCs w:val="23"/>
          <w:lang w:val="id-ID"/>
        </w:rPr>
        <w:t xml:space="preserve"> </w:t>
      </w:r>
      <w:r w:rsidRPr="001F021C">
        <w:rPr>
          <w:rFonts w:ascii="Times New Roman" w:hAnsi="Times New Roman"/>
          <w:sz w:val="23"/>
          <w:szCs w:val="23"/>
        </w:rPr>
        <w:t>oleh</w:t>
      </w:r>
      <w:r w:rsidRPr="001F021C">
        <w:rPr>
          <w:rFonts w:ascii="Times New Roman" w:hAnsi="Times New Roman"/>
          <w:sz w:val="23"/>
          <w:szCs w:val="23"/>
          <w:lang w:val="id-ID"/>
        </w:rPr>
        <w:t xml:space="preserve"> </w:t>
      </w:r>
      <w:r w:rsidRPr="001F021C">
        <w:rPr>
          <w:rFonts w:ascii="Times New Roman" w:hAnsi="Times New Roman"/>
          <w:sz w:val="23"/>
          <w:szCs w:val="23"/>
        </w:rPr>
        <w:t>karena</w:t>
      </w:r>
      <w:r w:rsidRPr="001F021C">
        <w:rPr>
          <w:rFonts w:ascii="Times New Roman" w:hAnsi="Times New Roman"/>
          <w:sz w:val="23"/>
          <w:szCs w:val="23"/>
          <w:lang w:val="id-ID"/>
        </w:rPr>
        <w:t xml:space="preserve"> </w:t>
      </w:r>
      <w:r w:rsidRPr="001F021C">
        <w:rPr>
          <w:rFonts w:ascii="Times New Roman" w:hAnsi="Times New Roman"/>
          <w:sz w:val="23"/>
          <w:szCs w:val="23"/>
        </w:rPr>
        <w:t>adanya</w:t>
      </w:r>
      <w:r w:rsidRPr="001F021C">
        <w:rPr>
          <w:rFonts w:ascii="Times New Roman" w:hAnsi="Times New Roman"/>
          <w:sz w:val="23"/>
          <w:szCs w:val="23"/>
          <w:lang w:val="id-ID"/>
        </w:rPr>
        <w:t xml:space="preserve"> </w:t>
      </w:r>
      <w:r w:rsidRPr="001F021C">
        <w:rPr>
          <w:rFonts w:ascii="Times New Roman" w:hAnsi="Times New Roman"/>
          <w:sz w:val="23"/>
          <w:szCs w:val="23"/>
        </w:rPr>
        <w:t>pengawasan</w:t>
      </w:r>
      <w:r w:rsidRPr="001F021C">
        <w:rPr>
          <w:rFonts w:ascii="Times New Roman" w:hAnsi="Times New Roman"/>
          <w:sz w:val="23"/>
          <w:szCs w:val="23"/>
          <w:lang w:val="id-ID"/>
        </w:rPr>
        <w:t xml:space="preserve"> </w:t>
      </w:r>
      <w:r w:rsidRPr="001F021C">
        <w:rPr>
          <w:rFonts w:ascii="Times New Roman" w:hAnsi="Times New Roman"/>
          <w:sz w:val="23"/>
          <w:szCs w:val="23"/>
        </w:rPr>
        <w:t>dari</w:t>
      </w:r>
      <w:r w:rsidRPr="001F021C">
        <w:rPr>
          <w:rFonts w:ascii="Times New Roman" w:hAnsi="Times New Roman"/>
          <w:sz w:val="23"/>
          <w:szCs w:val="23"/>
          <w:lang w:val="id-ID"/>
        </w:rPr>
        <w:t xml:space="preserve"> </w:t>
      </w:r>
      <w:r w:rsidRPr="001F021C">
        <w:rPr>
          <w:rFonts w:ascii="Times New Roman" w:hAnsi="Times New Roman"/>
          <w:sz w:val="23"/>
          <w:szCs w:val="23"/>
        </w:rPr>
        <w:t>tiap – tiap</w:t>
      </w:r>
      <w:r w:rsidRPr="001F021C">
        <w:rPr>
          <w:rFonts w:ascii="Times New Roman" w:hAnsi="Times New Roman"/>
          <w:sz w:val="23"/>
          <w:szCs w:val="23"/>
          <w:lang w:val="id-ID"/>
        </w:rPr>
        <w:t xml:space="preserve"> </w:t>
      </w:r>
      <w:r w:rsidRPr="001F021C">
        <w:rPr>
          <w:rFonts w:ascii="Times New Roman" w:hAnsi="Times New Roman"/>
          <w:sz w:val="23"/>
          <w:szCs w:val="23"/>
        </w:rPr>
        <w:t>atasan</w:t>
      </w:r>
      <w:r w:rsidRPr="001F021C">
        <w:rPr>
          <w:rFonts w:ascii="Times New Roman" w:hAnsi="Times New Roman"/>
          <w:sz w:val="23"/>
          <w:szCs w:val="23"/>
          <w:lang w:val="id-ID"/>
        </w:rPr>
        <w:t xml:space="preserve"> </w:t>
      </w:r>
      <w:r w:rsidRPr="001F021C">
        <w:rPr>
          <w:rFonts w:ascii="Times New Roman" w:hAnsi="Times New Roman"/>
          <w:sz w:val="23"/>
          <w:szCs w:val="23"/>
        </w:rPr>
        <w:t>terhadap</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dalam</w:t>
      </w:r>
      <w:r w:rsidRPr="001F021C">
        <w:rPr>
          <w:rFonts w:ascii="Times New Roman" w:hAnsi="Times New Roman"/>
          <w:sz w:val="23"/>
          <w:szCs w:val="23"/>
          <w:lang w:val="id-ID"/>
        </w:rPr>
        <w:t xml:space="preserve"> </w:t>
      </w:r>
      <w:r w:rsidRPr="001F021C">
        <w:rPr>
          <w:rFonts w:ascii="Times New Roman" w:hAnsi="Times New Roman"/>
          <w:sz w:val="23"/>
          <w:szCs w:val="23"/>
        </w:rPr>
        <w:t>melaksanakan</w:t>
      </w:r>
      <w:r w:rsidRPr="001F021C">
        <w:rPr>
          <w:rFonts w:ascii="Times New Roman" w:hAnsi="Times New Roman"/>
          <w:sz w:val="23"/>
          <w:szCs w:val="23"/>
          <w:lang w:val="id-ID"/>
        </w:rPr>
        <w:t xml:space="preserve"> </w:t>
      </w:r>
      <w:r w:rsidRPr="001F021C">
        <w:rPr>
          <w:rFonts w:ascii="Times New Roman" w:hAnsi="Times New Roman"/>
          <w:sz w:val="23"/>
          <w:szCs w:val="23"/>
        </w:rPr>
        <w:t>tugas – tugasnya. Meskipun</w:t>
      </w:r>
      <w:r w:rsidRPr="001F021C">
        <w:rPr>
          <w:rFonts w:ascii="Times New Roman" w:hAnsi="Times New Roman"/>
          <w:sz w:val="23"/>
          <w:szCs w:val="23"/>
          <w:lang w:val="id-ID"/>
        </w:rPr>
        <w:t xml:space="preserve"> </w:t>
      </w:r>
      <w:r w:rsidRPr="001F021C">
        <w:rPr>
          <w:rFonts w:ascii="Times New Roman" w:hAnsi="Times New Roman"/>
          <w:sz w:val="23"/>
          <w:szCs w:val="23"/>
        </w:rPr>
        <w:t>demikian</w:t>
      </w:r>
      <w:r w:rsidRPr="001F021C">
        <w:rPr>
          <w:rFonts w:ascii="Times New Roman" w:hAnsi="Times New Roman"/>
          <w:sz w:val="23"/>
          <w:szCs w:val="23"/>
          <w:lang w:val="id-ID"/>
        </w:rPr>
        <w:t xml:space="preserve"> </w:t>
      </w:r>
      <w:r w:rsidRPr="001F021C">
        <w:rPr>
          <w:rFonts w:ascii="Times New Roman" w:hAnsi="Times New Roman"/>
          <w:sz w:val="23"/>
          <w:szCs w:val="23"/>
        </w:rPr>
        <w:t>pengawasan</w:t>
      </w:r>
      <w:r w:rsidRPr="001F021C">
        <w:rPr>
          <w:rFonts w:ascii="Times New Roman" w:hAnsi="Times New Roman"/>
          <w:sz w:val="23"/>
          <w:szCs w:val="23"/>
          <w:lang w:val="id-ID"/>
        </w:rPr>
        <w:t xml:space="preserve"> </w:t>
      </w:r>
      <w:r w:rsidRPr="001F021C">
        <w:rPr>
          <w:rFonts w:ascii="Times New Roman" w:hAnsi="Times New Roman"/>
          <w:sz w:val="23"/>
          <w:szCs w:val="23"/>
        </w:rPr>
        <w:t>saja</w:t>
      </w:r>
      <w:r w:rsidRPr="001F021C">
        <w:rPr>
          <w:rFonts w:ascii="Times New Roman" w:hAnsi="Times New Roman"/>
          <w:sz w:val="23"/>
          <w:szCs w:val="23"/>
          <w:lang w:val="id-ID"/>
        </w:rPr>
        <w:t xml:space="preserve"> </w:t>
      </w:r>
      <w:r w:rsidRPr="001F021C">
        <w:rPr>
          <w:rFonts w:ascii="Times New Roman" w:hAnsi="Times New Roman"/>
          <w:sz w:val="23"/>
          <w:szCs w:val="23"/>
        </w:rPr>
        <w:t>tidaklah</w:t>
      </w:r>
      <w:r w:rsidRPr="001F021C">
        <w:rPr>
          <w:rFonts w:ascii="Times New Roman" w:hAnsi="Times New Roman"/>
          <w:sz w:val="23"/>
          <w:szCs w:val="23"/>
          <w:lang w:val="id-ID"/>
        </w:rPr>
        <w:t xml:space="preserve"> </w:t>
      </w:r>
      <w:r w:rsidRPr="001F021C">
        <w:rPr>
          <w:rFonts w:ascii="Times New Roman" w:hAnsi="Times New Roman"/>
          <w:sz w:val="23"/>
          <w:szCs w:val="23"/>
        </w:rPr>
        <w:t>cukup</w:t>
      </w:r>
      <w:r w:rsidRPr="001F021C">
        <w:rPr>
          <w:rFonts w:ascii="Times New Roman" w:hAnsi="Times New Roman"/>
          <w:sz w:val="23"/>
          <w:szCs w:val="23"/>
          <w:lang w:val="id-ID"/>
        </w:rPr>
        <w:t xml:space="preserve"> </w:t>
      </w:r>
      <w:r w:rsidRPr="001F021C">
        <w:rPr>
          <w:rFonts w:ascii="Times New Roman" w:hAnsi="Times New Roman"/>
          <w:sz w:val="23"/>
          <w:szCs w:val="23"/>
        </w:rPr>
        <w:t>karena</w:t>
      </w:r>
      <w:r w:rsidRPr="001F021C">
        <w:rPr>
          <w:rFonts w:ascii="Times New Roman" w:hAnsi="Times New Roman"/>
          <w:sz w:val="23"/>
          <w:szCs w:val="23"/>
          <w:lang w:val="id-ID"/>
        </w:rPr>
        <w:t xml:space="preserve"> </w:t>
      </w:r>
      <w:r w:rsidRPr="001F021C">
        <w:rPr>
          <w:rFonts w:ascii="Times New Roman" w:hAnsi="Times New Roman"/>
          <w:sz w:val="23"/>
          <w:szCs w:val="23"/>
        </w:rPr>
        <w:t>penting</w:t>
      </w:r>
      <w:r w:rsidRPr="001F021C">
        <w:rPr>
          <w:rFonts w:ascii="Times New Roman" w:hAnsi="Times New Roman"/>
          <w:sz w:val="23"/>
          <w:szCs w:val="23"/>
          <w:lang w:val="id-ID"/>
        </w:rPr>
        <w:t xml:space="preserve"> </w:t>
      </w:r>
      <w:r w:rsidRPr="001F021C">
        <w:rPr>
          <w:rFonts w:ascii="Times New Roman" w:hAnsi="Times New Roman"/>
          <w:sz w:val="23"/>
          <w:szCs w:val="23"/>
        </w:rPr>
        <w:t>bagi</w:t>
      </w:r>
      <w:r w:rsidRPr="001F021C">
        <w:rPr>
          <w:rFonts w:ascii="Times New Roman" w:hAnsi="Times New Roman"/>
          <w:sz w:val="23"/>
          <w:szCs w:val="23"/>
          <w:lang w:val="id-ID"/>
        </w:rPr>
        <w:t xml:space="preserve"> </w:t>
      </w:r>
      <w:r w:rsidRPr="001F021C">
        <w:rPr>
          <w:rFonts w:ascii="Times New Roman" w:hAnsi="Times New Roman"/>
          <w:sz w:val="23"/>
          <w:szCs w:val="23"/>
        </w:rPr>
        <w:t>tiap – tiap</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mendapat</w:t>
      </w:r>
      <w:r w:rsidRPr="001F021C">
        <w:rPr>
          <w:rFonts w:ascii="Times New Roman" w:hAnsi="Times New Roman"/>
          <w:sz w:val="23"/>
          <w:szCs w:val="23"/>
          <w:lang w:val="id-ID"/>
        </w:rPr>
        <w:t xml:space="preserve"> </w:t>
      </w:r>
      <w:r w:rsidRPr="001F021C">
        <w:rPr>
          <w:rFonts w:ascii="Times New Roman" w:hAnsi="Times New Roman"/>
          <w:sz w:val="23"/>
          <w:szCs w:val="23"/>
        </w:rPr>
        <w:t>pelatihan</w:t>
      </w:r>
      <w:r w:rsidRPr="001F021C">
        <w:rPr>
          <w:rFonts w:ascii="Times New Roman" w:hAnsi="Times New Roman"/>
          <w:sz w:val="23"/>
          <w:szCs w:val="23"/>
          <w:lang w:val="id-ID"/>
        </w:rPr>
        <w:t xml:space="preserve"> </w:t>
      </w:r>
      <w:r w:rsidRPr="001F021C">
        <w:rPr>
          <w:rFonts w:ascii="Times New Roman" w:hAnsi="Times New Roman"/>
          <w:sz w:val="23"/>
          <w:szCs w:val="23"/>
        </w:rPr>
        <w:t>guna</w:t>
      </w:r>
      <w:r w:rsidRPr="001F021C">
        <w:rPr>
          <w:rFonts w:ascii="Times New Roman" w:hAnsi="Times New Roman"/>
          <w:sz w:val="23"/>
          <w:szCs w:val="23"/>
          <w:lang w:val="id-ID"/>
        </w:rPr>
        <w:t xml:space="preserve"> </w:t>
      </w:r>
      <w:r w:rsidRPr="001F021C">
        <w:rPr>
          <w:rFonts w:ascii="Times New Roman" w:hAnsi="Times New Roman"/>
          <w:sz w:val="23"/>
          <w:szCs w:val="23"/>
        </w:rPr>
        <w:t>mengasah</w:t>
      </w:r>
      <w:r w:rsidRPr="001F021C">
        <w:rPr>
          <w:rFonts w:ascii="Times New Roman" w:hAnsi="Times New Roman"/>
          <w:sz w:val="23"/>
          <w:szCs w:val="23"/>
          <w:lang w:val="id-ID"/>
        </w:rPr>
        <w:t xml:space="preserve"> </w:t>
      </w:r>
      <w:r w:rsidRPr="001F021C">
        <w:rPr>
          <w:rFonts w:ascii="Times New Roman" w:hAnsi="Times New Roman"/>
          <w:sz w:val="23"/>
          <w:szCs w:val="23"/>
        </w:rPr>
        <w:t>keterampilan</w:t>
      </w:r>
      <w:r w:rsidRPr="001F021C">
        <w:rPr>
          <w:rFonts w:ascii="Times New Roman" w:hAnsi="Times New Roman"/>
          <w:sz w:val="23"/>
          <w:szCs w:val="23"/>
          <w:lang w:val="id-ID"/>
        </w:rPr>
        <w:t xml:space="preserve"> </w:t>
      </w:r>
      <w:r w:rsidRPr="001F021C">
        <w:rPr>
          <w:rFonts w:ascii="Times New Roman" w:hAnsi="Times New Roman"/>
          <w:sz w:val="23"/>
          <w:szCs w:val="23"/>
        </w:rPr>
        <w:t>atau</w:t>
      </w:r>
      <w:r w:rsidRPr="001F021C">
        <w:rPr>
          <w:rFonts w:ascii="Times New Roman" w:hAnsi="Times New Roman"/>
          <w:sz w:val="23"/>
          <w:szCs w:val="23"/>
          <w:lang w:val="id-ID"/>
        </w:rPr>
        <w:t xml:space="preserve"> </w:t>
      </w:r>
      <w:r w:rsidRPr="001F021C">
        <w:rPr>
          <w:rFonts w:ascii="Times New Roman" w:hAnsi="Times New Roman"/>
          <w:sz w:val="23"/>
          <w:szCs w:val="23"/>
        </w:rPr>
        <w:t>kemampuan yang dimiliki</w:t>
      </w:r>
      <w:r w:rsidRPr="001F021C">
        <w:rPr>
          <w:rFonts w:ascii="Times New Roman" w:hAnsi="Times New Roman"/>
          <w:sz w:val="23"/>
          <w:szCs w:val="23"/>
          <w:lang w:val="id-ID"/>
        </w:rPr>
        <w:t xml:space="preserve"> </w:t>
      </w:r>
      <w:r w:rsidRPr="001F021C">
        <w:rPr>
          <w:rFonts w:ascii="Times New Roman" w:hAnsi="Times New Roman"/>
          <w:sz w:val="23"/>
          <w:szCs w:val="23"/>
        </w:rPr>
        <w:t>sehingga</w:t>
      </w:r>
      <w:r w:rsidRPr="001F021C">
        <w:rPr>
          <w:rFonts w:ascii="Times New Roman" w:hAnsi="Times New Roman"/>
          <w:sz w:val="23"/>
          <w:szCs w:val="23"/>
          <w:lang w:val="id-ID"/>
        </w:rPr>
        <w:t xml:space="preserve"> </w:t>
      </w:r>
      <w:r w:rsidRPr="001F021C">
        <w:rPr>
          <w:rFonts w:ascii="Times New Roman" w:hAnsi="Times New Roman"/>
          <w:sz w:val="23"/>
          <w:szCs w:val="23"/>
        </w:rPr>
        <w:t>dapat</w:t>
      </w:r>
      <w:r w:rsidRPr="001F021C">
        <w:rPr>
          <w:rFonts w:ascii="Times New Roman" w:hAnsi="Times New Roman"/>
          <w:sz w:val="23"/>
          <w:szCs w:val="23"/>
          <w:lang w:val="id-ID"/>
        </w:rPr>
        <w:t xml:space="preserve"> </w:t>
      </w:r>
      <w:r w:rsidRPr="001F021C">
        <w:rPr>
          <w:rFonts w:ascii="Times New Roman" w:hAnsi="Times New Roman"/>
          <w:sz w:val="23"/>
          <w:szCs w:val="23"/>
        </w:rPr>
        <w:t>memaksimalkan</w:t>
      </w:r>
      <w:r w:rsidRPr="001F021C">
        <w:rPr>
          <w:rFonts w:ascii="Times New Roman" w:hAnsi="Times New Roman"/>
          <w:sz w:val="23"/>
          <w:szCs w:val="23"/>
          <w:lang w:val="id-ID"/>
        </w:rPr>
        <w:t xml:space="preserve"> </w:t>
      </w:r>
      <w:r w:rsidRPr="001F021C">
        <w:rPr>
          <w:rFonts w:ascii="Times New Roman" w:hAnsi="Times New Roman"/>
          <w:sz w:val="23"/>
          <w:szCs w:val="23"/>
        </w:rPr>
        <w:t>kinerjanya.</w:t>
      </w:r>
    </w:p>
    <w:p w:rsidR="00F924A5" w:rsidRPr="001F021C" w:rsidRDefault="00F924A5" w:rsidP="001F021C">
      <w:pPr>
        <w:pStyle w:val="ListParagraph"/>
        <w:numPr>
          <w:ilvl w:val="0"/>
          <w:numId w:val="21"/>
        </w:numPr>
        <w:spacing w:line="240" w:lineRule="auto"/>
        <w:ind w:left="284" w:hanging="284"/>
        <w:jc w:val="both"/>
        <w:rPr>
          <w:rFonts w:ascii="Times New Roman" w:hAnsi="Times New Roman"/>
          <w:sz w:val="23"/>
          <w:szCs w:val="23"/>
        </w:rPr>
      </w:pPr>
      <w:r w:rsidRPr="001F021C">
        <w:rPr>
          <w:rFonts w:ascii="Times New Roman" w:hAnsi="Times New Roman"/>
          <w:sz w:val="23"/>
          <w:szCs w:val="23"/>
        </w:rPr>
        <w:t>Pendidikan</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atau</w:t>
      </w:r>
      <w:r w:rsidRPr="001F021C">
        <w:rPr>
          <w:rFonts w:ascii="Times New Roman" w:hAnsi="Times New Roman"/>
          <w:sz w:val="23"/>
          <w:szCs w:val="23"/>
          <w:lang w:val="id-ID"/>
        </w:rPr>
        <w:t xml:space="preserve"> </w:t>
      </w:r>
      <w:r w:rsidRPr="001F021C">
        <w:rPr>
          <w:rFonts w:ascii="Times New Roman" w:hAnsi="Times New Roman"/>
          <w:sz w:val="23"/>
          <w:szCs w:val="23"/>
        </w:rPr>
        <w:t>tingkat</w:t>
      </w:r>
      <w:r w:rsidRPr="001F021C">
        <w:rPr>
          <w:rFonts w:ascii="Times New Roman" w:hAnsi="Times New Roman"/>
          <w:sz w:val="23"/>
          <w:szCs w:val="23"/>
          <w:lang w:val="id-ID"/>
        </w:rPr>
        <w:t xml:space="preserve"> </w:t>
      </w:r>
      <w:r w:rsidRPr="001F021C">
        <w:rPr>
          <w:rFonts w:ascii="Times New Roman" w:hAnsi="Times New Roman"/>
          <w:sz w:val="23"/>
          <w:szCs w:val="23"/>
        </w:rPr>
        <w:t>pendidikan</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diyakini</w:t>
      </w:r>
      <w:r w:rsidRPr="001F021C">
        <w:rPr>
          <w:rFonts w:ascii="Times New Roman" w:hAnsi="Times New Roman"/>
          <w:sz w:val="23"/>
          <w:szCs w:val="23"/>
          <w:lang w:val="id-ID"/>
        </w:rPr>
        <w:t xml:space="preserve"> </w:t>
      </w:r>
      <w:r w:rsidRPr="001F021C">
        <w:rPr>
          <w:rFonts w:ascii="Times New Roman" w:hAnsi="Times New Roman"/>
          <w:sz w:val="23"/>
          <w:szCs w:val="23"/>
        </w:rPr>
        <w:t>sangat</w:t>
      </w:r>
      <w:r w:rsidRPr="001F021C">
        <w:rPr>
          <w:rFonts w:ascii="Times New Roman" w:hAnsi="Times New Roman"/>
          <w:sz w:val="23"/>
          <w:szCs w:val="23"/>
          <w:lang w:val="id-ID"/>
        </w:rPr>
        <w:t xml:space="preserve"> </w:t>
      </w:r>
      <w:r w:rsidRPr="001F021C">
        <w:rPr>
          <w:rFonts w:ascii="Times New Roman" w:hAnsi="Times New Roman"/>
          <w:sz w:val="23"/>
          <w:szCs w:val="23"/>
        </w:rPr>
        <w:t>berpengaruh</w:t>
      </w:r>
      <w:r w:rsidRPr="001F021C">
        <w:rPr>
          <w:rFonts w:ascii="Times New Roman" w:hAnsi="Times New Roman"/>
          <w:sz w:val="23"/>
          <w:szCs w:val="23"/>
          <w:lang w:val="id-ID"/>
        </w:rPr>
        <w:t xml:space="preserve"> </w:t>
      </w:r>
      <w:r w:rsidRPr="001F021C">
        <w:rPr>
          <w:rFonts w:ascii="Times New Roman" w:hAnsi="Times New Roman"/>
          <w:sz w:val="23"/>
          <w:szCs w:val="23"/>
        </w:rPr>
        <w:t>terhadap</w:t>
      </w:r>
      <w:r w:rsidRPr="001F021C">
        <w:rPr>
          <w:rFonts w:ascii="Times New Roman" w:hAnsi="Times New Roman"/>
          <w:sz w:val="23"/>
          <w:szCs w:val="23"/>
          <w:lang w:val="id-ID"/>
        </w:rPr>
        <w:t xml:space="preserve"> </w:t>
      </w:r>
      <w:r w:rsidRPr="001F021C">
        <w:rPr>
          <w:rFonts w:ascii="Times New Roman" w:hAnsi="Times New Roman"/>
          <w:sz w:val="23"/>
          <w:szCs w:val="23"/>
        </w:rPr>
        <w:t>produktifitas</w:t>
      </w:r>
      <w:r w:rsidRPr="001F021C">
        <w:rPr>
          <w:rFonts w:ascii="Times New Roman" w:hAnsi="Times New Roman"/>
          <w:sz w:val="23"/>
          <w:szCs w:val="23"/>
          <w:lang w:val="id-ID"/>
        </w:rPr>
        <w:t xml:space="preserve"> </w:t>
      </w:r>
      <w:r w:rsidRPr="001F021C">
        <w:rPr>
          <w:rFonts w:ascii="Times New Roman" w:hAnsi="Times New Roman"/>
          <w:sz w:val="23"/>
          <w:szCs w:val="23"/>
        </w:rPr>
        <w:t>seorang</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dalam</w:t>
      </w:r>
      <w:r w:rsidRPr="001F021C">
        <w:rPr>
          <w:rFonts w:ascii="Times New Roman" w:hAnsi="Times New Roman"/>
          <w:sz w:val="23"/>
          <w:szCs w:val="23"/>
          <w:lang w:val="id-ID"/>
        </w:rPr>
        <w:t xml:space="preserve"> </w:t>
      </w:r>
      <w:r w:rsidRPr="001F021C">
        <w:rPr>
          <w:rFonts w:ascii="Times New Roman" w:hAnsi="Times New Roman"/>
          <w:sz w:val="23"/>
          <w:szCs w:val="23"/>
        </w:rPr>
        <w:t>melaksanakan</w:t>
      </w:r>
      <w:r w:rsidRPr="001F021C">
        <w:rPr>
          <w:rFonts w:ascii="Times New Roman" w:hAnsi="Times New Roman"/>
          <w:sz w:val="23"/>
          <w:szCs w:val="23"/>
          <w:lang w:val="id-ID"/>
        </w:rPr>
        <w:t xml:space="preserve"> </w:t>
      </w:r>
      <w:r w:rsidRPr="001F021C">
        <w:rPr>
          <w:rFonts w:ascii="Times New Roman" w:hAnsi="Times New Roman"/>
          <w:sz w:val="23"/>
          <w:szCs w:val="23"/>
        </w:rPr>
        <w:t>tugas – tugasya. Dari hasil</w:t>
      </w:r>
      <w:r w:rsidRPr="001F021C">
        <w:rPr>
          <w:rFonts w:ascii="Times New Roman" w:hAnsi="Times New Roman"/>
          <w:sz w:val="23"/>
          <w:szCs w:val="23"/>
          <w:lang w:val="id-ID"/>
        </w:rPr>
        <w:t xml:space="preserve"> </w:t>
      </w:r>
      <w:r w:rsidRPr="001F021C">
        <w:rPr>
          <w:rFonts w:ascii="Times New Roman" w:hAnsi="Times New Roman"/>
          <w:sz w:val="23"/>
          <w:szCs w:val="23"/>
        </w:rPr>
        <w:t>penelitian</w:t>
      </w:r>
      <w:r w:rsidRPr="001F021C">
        <w:rPr>
          <w:rFonts w:ascii="Times New Roman" w:hAnsi="Times New Roman"/>
          <w:sz w:val="23"/>
          <w:szCs w:val="23"/>
          <w:lang w:val="id-ID"/>
        </w:rPr>
        <w:t xml:space="preserve"> </w:t>
      </w:r>
      <w:r w:rsidRPr="001F021C">
        <w:rPr>
          <w:rFonts w:ascii="Times New Roman" w:hAnsi="Times New Roman"/>
          <w:sz w:val="23"/>
          <w:szCs w:val="23"/>
        </w:rPr>
        <w:t>dapat</w:t>
      </w:r>
      <w:r w:rsidRPr="001F021C">
        <w:rPr>
          <w:rFonts w:ascii="Times New Roman" w:hAnsi="Times New Roman"/>
          <w:sz w:val="23"/>
          <w:szCs w:val="23"/>
          <w:lang w:val="id-ID"/>
        </w:rPr>
        <w:t xml:space="preserve"> </w:t>
      </w:r>
      <w:r w:rsidRPr="001F021C">
        <w:rPr>
          <w:rFonts w:ascii="Times New Roman" w:hAnsi="Times New Roman"/>
          <w:sz w:val="23"/>
          <w:szCs w:val="23"/>
        </w:rPr>
        <w:t>diketahui</w:t>
      </w:r>
      <w:r w:rsidRPr="001F021C">
        <w:rPr>
          <w:rFonts w:ascii="Times New Roman" w:hAnsi="Times New Roman"/>
          <w:sz w:val="23"/>
          <w:szCs w:val="23"/>
          <w:lang w:val="id-ID"/>
        </w:rPr>
        <w:t xml:space="preserve"> </w:t>
      </w:r>
      <w:r w:rsidRPr="001F021C">
        <w:rPr>
          <w:rFonts w:ascii="Times New Roman" w:hAnsi="Times New Roman"/>
          <w:sz w:val="23"/>
          <w:szCs w:val="23"/>
        </w:rPr>
        <w:t>bahwa</w:t>
      </w:r>
      <w:r w:rsidRPr="001F021C">
        <w:rPr>
          <w:rFonts w:ascii="Times New Roman" w:hAnsi="Times New Roman"/>
          <w:sz w:val="23"/>
          <w:szCs w:val="23"/>
          <w:lang w:val="id-ID"/>
        </w:rPr>
        <w:t xml:space="preserve"> </w:t>
      </w:r>
      <w:r w:rsidRPr="001F021C">
        <w:rPr>
          <w:rFonts w:ascii="Times New Roman" w:hAnsi="Times New Roman"/>
          <w:sz w:val="23"/>
          <w:szCs w:val="23"/>
        </w:rPr>
        <w:t>latar</w:t>
      </w:r>
      <w:r w:rsidRPr="001F021C">
        <w:rPr>
          <w:rFonts w:ascii="Times New Roman" w:hAnsi="Times New Roman"/>
          <w:sz w:val="23"/>
          <w:szCs w:val="23"/>
          <w:lang w:val="id-ID"/>
        </w:rPr>
        <w:t xml:space="preserve"> </w:t>
      </w:r>
      <w:r w:rsidRPr="001F021C">
        <w:rPr>
          <w:rFonts w:ascii="Times New Roman" w:hAnsi="Times New Roman"/>
          <w:sz w:val="23"/>
          <w:szCs w:val="23"/>
        </w:rPr>
        <w:t>belakang</w:t>
      </w:r>
      <w:r w:rsidRPr="001F021C">
        <w:rPr>
          <w:rFonts w:ascii="Times New Roman" w:hAnsi="Times New Roman"/>
          <w:sz w:val="23"/>
          <w:szCs w:val="23"/>
          <w:lang w:val="id-ID"/>
        </w:rPr>
        <w:t xml:space="preserve"> </w:t>
      </w:r>
      <w:r w:rsidRPr="001F021C">
        <w:rPr>
          <w:rFonts w:ascii="Times New Roman" w:hAnsi="Times New Roman"/>
          <w:sz w:val="23"/>
          <w:szCs w:val="23"/>
        </w:rPr>
        <w:t>pendidikan</w:t>
      </w:r>
      <w:r w:rsidRPr="001F021C">
        <w:rPr>
          <w:rFonts w:ascii="Times New Roman" w:hAnsi="Times New Roman"/>
          <w:sz w:val="23"/>
          <w:szCs w:val="23"/>
          <w:lang w:val="id-ID"/>
        </w:rPr>
        <w:t xml:space="preserve"> </w:t>
      </w:r>
      <w:r w:rsidRPr="001F021C">
        <w:rPr>
          <w:rFonts w:ascii="Times New Roman" w:hAnsi="Times New Roman"/>
          <w:sz w:val="23"/>
          <w:szCs w:val="23"/>
        </w:rPr>
        <w:t>pegawai di Kantor Kecamatan Long Ikis</w:t>
      </w:r>
      <w:r w:rsidRPr="001F021C">
        <w:rPr>
          <w:rFonts w:ascii="Times New Roman" w:hAnsi="Times New Roman"/>
          <w:sz w:val="23"/>
          <w:szCs w:val="23"/>
          <w:lang w:val="id-ID"/>
        </w:rPr>
        <w:t xml:space="preserve"> </w:t>
      </w:r>
      <w:r w:rsidRPr="001F021C">
        <w:rPr>
          <w:rFonts w:ascii="Times New Roman" w:hAnsi="Times New Roman"/>
          <w:sz w:val="23"/>
          <w:szCs w:val="23"/>
        </w:rPr>
        <w:t xml:space="preserve">berbeda – </w:t>
      </w:r>
      <w:proofErr w:type="gramStart"/>
      <w:r w:rsidRPr="001F021C">
        <w:rPr>
          <w:rFonts w:ascii="Times New Roman" w:hAnsi="Times New Roman"/>
          <w:sz w:val="23"/>
          <w:szCs w:val="23"/>
        </w:rPr>
        <w:t>beda</w:t>
      </w:r>
      <w:proofErr w:type="gramEnd"/>
      <w:r w:rsidRPr="001F021C">
        <w:rPr>
          <w:rFonts w:ascii="Times New Roman" w:hAnsi="Times New Roman"/>
          <w:sz w:val="23"/>
          <w:szCs w:val="23"/>
          <w:lang w:val="id-ID"/>
        </w:rPr>
        <w:t xml:space="preserve"> </w:t>
      </w:r>
      <w:r w:rsidRPr="001F021C">
        <w:rPr>
          <w:rFonts w:ascii="Times New Roman" w:hAnsi="Times New Roman"/>
          <w:sz w:val="23"/>
          <w:szCs w:val="23"/>
        </w:rPr>
        <w:t>akan</w:t>
      </w:r>
      <w:r w:rsidRPr="001F021C">
        <w:rPr>
          <w:rFonts w:ascii="Times New Roman" w:hAnsi="Times New Roman"/>
          <w:sz w:val="23"/>
          <w:szCs w:val="23"/>
          <w:lang w:val="id-ID"/>
        </w:rPr>
        <w:t xml:space="preserve"> </w:t>
      </w:r>
      <w:r w:rsidRPr="001F021C">
        <w:rPr>
          <w:rFonts w:ascii="Times New Roman" w:hAnsi="Times New Roman"/>
          <w:sz w:val="23"/>
          <w:szCs w:val="23"/>
        </w:rPr>
        <w:t>tetapi</w:t>
      </w:r>
      <w:r w:rsidRPr="001F021C">
        <w:rPr>
          <w:rFonts w:ascii="Times New Roman" w:hAnsi="Times New Roman"/>
          <w:sz w:val="23"/>
          <w:szCs w:val="23"/>
          <w:lang w:val="id-ID"/>
        </w:rPr>
        <w:t xml:space="preserve"> </w:t>
      </w:r>
      <w:r w:rsidRPr="001F021C">
        <w:rPr>
          <w:rFonts w:ascii="Times New Roman" w:hAnsi="Times New Roman"/>
          <w:sz w:val="23"/>
          <w:szCs w:val="23"/>
        </w:rPr>
        <w:t>pekerjaan yang dibebankan</w:t>
      </w:r>
      <w:r w:rsidRPr="001F021C">
        <w:rPr>
          <w:rFonts w:ascii="Times New Roman" w:hAnsi="Times New Roman"/>
          <w:sz w:val="23"/>
          <w:szCs w:val="23"/>
          <w:lang w:val="id-ID"/>
        </w:rPr>
        <w:t xml:space="preserve"> </w:t>
      </w:r>
      <w:r w:rsidRPr="001F021C">
        <w:rPr>
          <w:rFonts w:ascii="Times New Roman" w:hAnsi="Times New Roman"/>
          <w:sz w:val="23"/>
          <w:szCs w:val="23"/>
        </w:rPr>
        <w:t>tetap</w:t>
      </w:r>
      <w:r w:rsidRPr="001F021C">
        <w:rPr>
          <w:rFonts w:ascii="Times New Roman" w:hAnsi="Times New Roman"/>
          <w:sz w:val="23"/>
          <w:szCs w:val="23"/>
          <w:lang w:val="id-ID"/>
        </w:rPr>
        <w:t xml:space="preserve"> </w:t>
      </w:r>
      <w:r w:rsidRPr="001F021C">
        <w:rPr>
          <w:rFonts w:ascii="Times New Roman" w:hAnsi="Times New Roman"/>
          <w:sz w:val="23"/>
          <w:szCs w:val="23"/>
        </w:rPr>
        <w:t>dapat</w:t>
      </w:r>
      <w:r w:rsidRPr="001F021C">
        <w:rPr>
          <w:rFonts w:ascii="Times New Roman" w:hAnsi="Times New Roman"/>
          <w:sz w:val="23"/>
          <w:szCs w:val="23"/>
          <w:lang w:val="id-ID"/>
        </w:rPr>
        <w:t xml:space="preserve"> </w:t>
      </w:r>
      <w:r w:rsidRPr="001F021C">
        <w:rPr>
          <w:rFonts w:ascii="Times New Roman" w:hAnsi="Times New Roman"/>
          <w:sz w:val="23"/>
          <w:szCs w:val="23"/>
        </w:rPr>
        <w:t>terlaksana</w:t>
      </w:r>
      <w:r w:rsidRPr="001F021C">
        <w:rPr>
          <w:rFonts w:ascii="Times New Roman" w:hAnsi="Times New Roman"/>
          <w:sz w:val="23"/>
          <w:szCs w:val="23"/>
          <w:lang w:val="id-ID"/>
        </w:rPr>
        <w:t xml:space="preserve"> </w:t>
      </w:r>
      <w:r w:rsidRPr="001F021C">
        <w:rPr>
          <w:rFonts w:ascii="Times New Roman" w:hAnsi="Times New Roman"/>
          <w:sz w:val="23"/>
          <w:szCs w:val="23"/>
        </w:rPr>
        <w:t>selama</w:t>
      </w:r>
      <w:r w:rsidRPr="001F021C">
        <w:rPr>
          <w:rFonts w:ascii="Times New Roman" w:hAnsi="Times New Roman"/>
          <w:sz w:val="23"/>
          <w:szCs w:val="23"/>
          <w:lang w:val="id-ID"/>
        </w:rPr>
        <w:t xml:space="preserve"> </w:t>
      </w:r>
      <w:r w:rsidRPr="001F021C">
        <w:rPr>
          <w:rFonts w:ascii="Times New Roman" w:hAnsi="Times New Roman"/>
          <w:sz w:val="23"/>
          <w:szCs w:val="23"/>
        </w:rPr>
        <w:t>tanggung</w:t>
      </w:r>
      <w:r w:rsidRPr="001F021C">
        <w:rPr>
          <w:rFonts w:ascii="Times New Roman" w:hAnsi="Times New Roman"/>
          <w:sz w:val="23"/>
          <w:szCs w:val="23"/>
          <w:lang w:val="id-ID"/>
        </w:rPr>
        <w:t xml:space="preserve"> </w:t>
      </w:r>
      <w:r w:rsidRPr="001F021C">
        <w:rPr>
          <w:rFonts w:ascii="Times New Roman" w:hAnsi="Times New Roman"/>
          <w:sz w:val="23"/>
          <w:szCs w:val="23"/>
        </w:rPr>
        <w:t>jawab</w:t>
      </w:r>
      <w:r w:rsidRPr="001F021C">
        <w:rPr>
          <w:rFonts w:ascii="Times New Roman" w:hAnsi="Times New Roman"/>
          <w:sz w:val="23"/>
          <w:szCs w:val="23"/>
          <w:lang w:val="id-ID"/>
        </w:rPr>
        <w:t xml:space="preserve"> </w:t>
      </w:r>
      <w:r w:rsidRPr="001F021C">
        <w:rPr>
          <w:rFonts w:ascii="Times New Roman" w:hAnsi="Times New Roman"/>
          <w:sz w:val="23"/>
          <w:szCs w:val="23"/>
        </w:rPr>
        <w:t>pekerjaan yang diberikan</w:t>
      </w:r>
      <w:r w:rsidRPr="001F021C">
        <w:rPr>
          <w:rFonts w:ascii="Times New Roman" w:hAnsi="Times New Roman"/>
          <w:sz w:val="23"/>
          <w:szCs w:val="23"/>
          <w:lang w:val="id-ID"/>
        </w:rPr>
        <w:t xml:space="preserve"> </w:t>
      </w:r>
      <w:r w:rsidRPr="001F021C">
        <w:rPr>
          <w:rFonts w:ascii="Times New Roman" w:hAnsi="Times New Roman"/>
          <w:sz w:val="23"/>
          <w:szCs w:val="23"/>
        </w:rPr>
        <w:t>sesuai</w:t>
      </w:r>
      <w:r w:rsidRPr="001F021C">
        <w:rPr>
          <w:rFonts w:ascii="Times New Roman" w:hAnsi="Times New Roman"/>
          <w:sz w:val="23"/>
          <w:szCs w:val="23"/>
          <w:lang w:val="id-ID"/>
        </w:rPr>
        <w:t xml:space="preserve"> </w:t>
      </w:r>
      <w:r w:rsidRPr="001F021C">
        <w:rPr>
          <w:rFonts w:ascii="Times New Roman" w:hAnsi="Times New Roman"/>
          <w:sz w:val="23"/>
          <w:szCs w:val="23"/>
        </w:rPr>
        <w:t>dengan</w:t>
      </w:r>
      <w:r w:rsidRPr="001F021C">
        <w:rPr>
          <w:rFonts w:ascii="Times New Roman" w:hAnsi="Times New Roman"/>
          <w:sz w:val="23"/>
          <w:szCs w:val="23"/>
          <w:lang w:val="id-ID"/>
        </w:rPr>
        <w:t xml:space="preserve"> </w:t>
      </w:r>
      <w:r w:rsidRPr="001F021C">
        <w:rPr>
          <w:rFonts w:ascii="Times New Roman" w:hAnsi="Times New Roman"/>
          <w:sz w:val="23"/>
          <w:szCs w:val="23"/>
        </w:rPr>
        <w:t>pendidikan yang ditempuh</w:t>
      </w:r>
      <w:r w:rsidRPr="001F021C">
        <w:rPr>
          <w:rFonts w:ascii="Times New Roman" w:hAnsi="Times New Roman"/>
          <w:sz w:val="23"/>
          <w:szCs w:val="23"/>
          <w:lang w:val="id-ID"/>
        </w:rPr>
        <w:t xml:space="preserve"> </w:t>
      </w:r>
      <w:r w:rsidRPr="001F021C">
        <w:rPr>
          <w:rFonts w:ascii="Times New Roman" w:hAnsi="Times New Roman"/>
          <w:sz w:val="23"/>
          <w:szCs w:val="23"/>
        </w:rPr>
        <w:t>oleh</w:t>
      </w:r>
      <w:r w:rsidRPr="001F021C">
        <w:rPr>
          <w:rFonts w:ascii="Times New Roman" w:hAnsi="Times New Roman"/>
          <w:sz w:val="23"/>
          <w:szCs w:val="23"/>
          <w:lang w:val="id-ID"/>
        </w:rPr>
        <w:t xml:space="preserve"> </w:t>
      </w:r>
      <w:r w:rsidRPr="001F021C">
        <w:rPr>
          <w:rFonts w:ascii="Times New Roman" w:hAnsi="Times New Roman"/>
          <w:sz w:val="23"/>
          <w:szCs w:val="23"/>
        </w:rPr>
        <w:t>para</w:t>
      </w:r>
      <w:r w:rsidRPr="001F021C">
        <w:rPr>
          <w:rFonts w:ascii="Times New Roman" w:hAnsi="Times New Roman"/>
          <w:sz w:val="23"/>
          <w:szCs w:val="23"/>
          <w:lang w:val="id-ID"/>
        </w:rPr>
        <w:t xml:space="preserve"> </w:t>
      </w:r>
      <w:r w:rsidRPr="001F021C">
        <w:rPr>
          <w:rFonts w:ascii="Times New Roman" w:hAnsi="Times New Roman"/>
          <w:sz w:val="23"/>
          <w:szCs w:val="23"/>
        </w:rPr>
        <w:t>pegawai. Akan tetapi</w:t>
      </w:r>
      <w:r w:rsidRPr="001F021C">
        <w:rPr>
          <w:rFonts w:ascii="Times New Roman" w:hAnsi="Times New Roman"/>
          <w:sz w:val="23"/>
          <w:szCs w:val="23"/>
          <w:lang w:val="id-ID"/>
        </w:rPr>
        <w:t xml:space="preserve"> </w:t>
      </w:r>
      <w:r w:rsidRPr="001F021C">
        <w:rPr>
          <w:rFonts w:ascii="Times New Roman" w:hAnsi="Times New Roman"/>
          <w:sz w:val="23"/>
          <w:szCs w:val="23"/>
        </w:rPr>
        <w:t>tidak</w:t>
      </w:r>
      <w:r w:rsidRPr="001F021C">
        <w:rPr>
          <w:rFonts w:ascii="Times New Roman" w:hAnsi="Times New Roman"/>
          <w:sz w:val="23"/>
          <w:szCs w:val="23"/>
          <w:lang w:val="id-ID"/>
        </w:rPr>
        <w:t xml:space="preserve"> </w:t>
      </w:r>
      <w:r w:rsidRPr="001F021C">
        <w:rPr>
          <w:rFonts w:ascii="Times New Roman" w:hAnsi="Times New Roman"/>
          <w:sz w:val="23"/>
          <w:szCs w:val="23"/>
        </w:rPr>
        <w:t>semua</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memiliki</w:t>
      </w:r>
      <w:r w:rsidRPr="001F021C">
        <w:rPr>
          <w:rFonts w:ascii="Times New Roman" w:hAnsi="Times New Roman"/>
          <w:sz w:val="23"/>
          <w:szCs w:val="23"/>
          <w:lang w:val="id-ID"/>
        </w:rPr>
        <w:t xml:space="preserve"> </w:t>
      </w:r>
      <w:r w:rsidRPr="001F021C">
        <w:rPr>
          <w:rFonts w:ascii="Times New Roman" w:hAnsi="Times New Roman"/>
          <w:sz w:val="23"/>
          <w:szCs w:val="23"/>
        </w:rPr>
        <w:t>pendidikan yang cukup</w:t>
      </w:r>
      <w:r w:rsidRPr="001F021C">
        <w:rPr>
          <w:rFonts w:ascii="Times New Roman" w:hAnsi="Times New Roman"/>
          <w:sz w:val="23"/>
          <w:szCs w:val="23"/>
          <w:lang w:val="id-ID"/>
        </w:rPr>
        <w:t xml:space="preserve"> </w:t>
      </w:r>
      <w:r w:rsidRPr="001F021C">
        <w:rPr>
          <w:rFonts w:ascii="Times New Roman" w:hAnsi="Times New Roman"/>
          <w:sz w:val="23"/>
          <w:szCs w:val="23"/>
        </w:rPr>
        <w:t>untuk</w:t>
      </w:r>
      <w:r w:rsidRPr="001F021C">
        <w:rPr>
          <w:rFonts w:ascii="Times New Roman" w:hAnsi="Times New Roman"/>
          <w:sz w:val="23"/>
          <w:szCs w:val="23"/>
          <w:lang w:val="id-ID"/>
        </w:rPr>
        <w:t xml:space="preserve"> </w:t>
      </w:r>
      <w:r w:rsidRPr="001F021C">
        <w:rPr>
          <w:rFonts w:ascii="Times New Roman" w:hAnsi="Times New Roman"/>
          <w:sz w:val="23"/>
          <w:szCs w:val="23"/>
        </w:rPr>
        <w:t>melakukan</w:t>
      </w:r>
      <w:r w:rsidRPr="001F021C">
        <w:rPr>
          <w:rFonts w:ascii="Times New Roman" w:hAnsi="Times New Roman"/>
          <w:sz w:val="23"/>
          <w:szCs w:val="23"/>
          <w:lang w:val="id-ID"/>
        </w:rPr>
        <w:t xml:space="preserve"> </w:t>
      </w:r>
      <w:r w:rsidRPr="001F021C">
        <w:rPr>
          <w:rFonts w:ascii="Times New Roman" w:hAnsi="Times New Roman"/>
          <w:sz w:val="23"/>
          <w:szCs w:val="23"/>
        </w:rPr>
        <w:t>pekerjaan</w:t>
      </w:r>
      <w:r w:rsidRPr="001F021C">
        <w:rPr>
          <w:rFonts w:ascii="Times New Roman" w:hAnsi="Times New Roman"/>
          <w:sz w:val="23"/>
          <w:szCs w:val="23"/>
          <w:lang w:val="id-ID"/>
        </w:rPr>
        <w:t xml:space="preserve"> </w:t>
      </w:r>
      <w:r w:rsidRPr="001F021C">
        <w:rPr>
          <w:rFonts w:ascii="Times New Roman" w:hAnsi="Times New Roman"/>
          <w:sz w:val="23"/>
          <w:szCs w:val="23"/>
        </w:rPr>
        <w:t>yang dibebankan</w:t>
      </w:r>
      <w:r w:rsidRPr="001F021C">
        <w:rPr>
          <w:rFonts w:ascii="Times New Roman" w:hAnsi="Times New Roman"/>
          <w:sz w:val="23"/>
          <w:szCs w:val="23"/>
          <w:lang w:val="id-ID"/>
        </w:rPr>
        <w:t xml:space="preserve"> </w:t>
      </w:r>
      <w:r w:rsidRPr="001F021C">
        <w:rPr>
          <w:rFonts w:ascii="Times New Roman" w:hAnsi="Times New Roman"/>
          <w:sz w:val="23"/>
          <w:szCs w:val="23"/>
        </w:rPr>
        <w:t>padanya</w:t>
      </w:r>
      <w:r w:rsidRPr="001F021C">
        <w:rPr>
          <w:rFonts w:ascii="Times New Roman" w:hAnsi="Times New Roman"/>
          <w:sz w:val="23"/>
          <w:szCs w:val="23"/>
          <w:lang w:val="id-ID"/>
        </w:rPr>
        <w:t xml:space="preserve"> </w:t>
      </w:r>
      <w:r w:rsidRPr="001F021C">
        <w:rPr>
          <w:rFonts w:ascii="Times New Roman" w:hAnsi="Times New Roman"/>
          <w:sz w:val="23"/>
          <w:szCs w:val="23"/>
        </w:rPr>
        <w:t>dengan</w:t>
      </w:r>
      <w:r w:rsidRPr="001F021C">
        <w:rPr>
          <w:rFonts w:ascii="Times New Roman" w:hAnsi="Times New Roman"/>
          <w:sz w:val="23"/>
          <w:szCs w:val="23"/>
          <w:lang w:val="id-ID"/>
        </w:rPr>
        <w:t xml:space="preserve"> </w:t>
      </w:r>
      <w:r w:rsidRPr="001F021C">
        <w:rPr>
          <w:rFonts w:ascii="Times New Roman" w:hAnsi="Times New Roman"/>
          <w:sz w:val="23"/>
          <w:szCs w:val="23"/>
        </w:rPr>
        <w:t>baik, maka</w:t>
      </w:r>
      <w:r w:rsidRPr="001F021C">
        <w:rPr>
          <w:rFonts w:ascii="Times New Roman" w:hAnsi="Times New Roman"/>
          <w:sz w:val="23"/>
          <w:szCs w:val="23"/>
          <w:lang w:val="id-ID"/>
        </w:rPr>
        <w:t xml:space="preserve"> </w:t>
      </w:r>
      <w:r w:rsidRPr="001F021C">
        <w:rPr>
          <w:rFonts w:ascii="Times New Roman" w:hAnsi="Times New Roman"/>
          <w:sz w:val="23"/>
          <w:szCs w:val="23"/>
        </w:rPr>
        <w:t>dari</w:t>
      </w:r>
      <w:r w:rsidRPr="001F021C">
        <w:rPr>
          <w:rFonts w:ascii="Times New Roman" w:hAnsi="Times New Roman"/>
          <w:sz w:val="23"/>
          <w:szCs w:val="23"/>
          <w:lang w:val="id-ID"/>
        </w:rPr>
        <w:t xml:space="preserve"> </w:t>
      </w:r>
      <w:r w:rsidRPr="001F021C">
        <w:rPr>
          <w:rFonts w:ascii="Times New Roman" w:hAnsi="Times New Roman"/>
          <w:sz w:val="23"/>
          <w:szCs w:val="23"/>
        </w:rPr>
        <w:t>itu</w:t>
      </w:r>
      <w:r w:rsidRPr="001F021C">
        <w:rPr>
          <w:rFonts w:ascii="Times New Roman" w:hAnsi="Times New Roman"/>
          <w:sz w:val="23"/>
          <w:szCs w:val="23"/>
          <w:lang w:val="id-ID"/>
        </w:rPr>
        <w:t xml:space="preserve"> </w:t>
      </w:r>
      <w:r w:rsidRPr="001F021C">
        <w:rPr>
          <w:rFonts w:ascii="Times New Roman" w:hAnsi="Times New Roman"/>
          <w:sz w:val="23"/>
          <w:szCs w:val="23"/>
        </w:rPr>
        <w:t>penting</w:t>
      </w:r>
      <w:r w:rsidRPr="001F021C">
        <w:rPr>
          <w:rFonts w:ascii="Times New Roman" w:hAnsi="Times New Roman"/>
          <w:sz w:val="23"/>
          <w:szCs w:val="23"/>
          <w:lang w:val="id-ID"/>
        </w:rPr>
        <w:t xml:space="preserve"> </w:t>
      </w:r>
      <w:r w:rsidRPr="001F021C">
        <w:rPr>
          <w:rFonts w:ascii="Times New Roman" w:hAnsi="Times New Roman"/>
          <w:sz w:val="23"/>
          <w:szCs w:val="23"/>
        </w:rPr>
        <w:t>bagi</w:t>
      </w:r>
      <w:r w:rsidRPr="001F021C">
        <w:rPr>
          <w:rFonts w:ascii="Times New Roman" w:hAnsi="Times New Roman"/>
          <w:sz w:val="23"/>
          <w:szCs w:val="23"/>
          <w:lang w:val="id-ID"/>
        </w:rPr>
        <w:t xml:space="preserve"> </w:t>
      </w:r>
      <w:r w:rsidRPr="001F021C">
        <w:rPr>
          <w:rFonts w:ascii="Times New Roman" w:hAnsi="Times New Roman"/>
          <w:sz w:val="23"/>
          <w:szCs w:val="23"/>
        </w:rPr>
        <w:t>para</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mendapatkan training atau</w:t>
      </w:r>
      <w:r w:rsidRPr="001F021C">
        <w:rPr>
          <w:rFonts w:ascii="Times New Roman" w:hAnsi="Times New Roman"/>
          <w:sz w:val="23"/>
          <w:szCs w:val="23"/>
          <w:lang w:val="id-ID"/>
        </w:rPr>
        <w:t xml:space="preserve"> </w:t>
      </w:r>
      <w:r w:rsidRPr="001F021C">
        <w:rPr>
          <w:rFonts w:ascii="Times New Roman" w:hAnsi="Times New Roman"/>
          <w:sz w:val="23"/>
          <w:szCs w:val="23"/>
        </w:rPr>
        <w:t>pelatihan</w:t>
      </w:r>
      <w:r w:rsidRPr="001F021C">
        <w:rPr>
          <w:rFonts w:ascii="Times New Roman" w:hAnsi="Times New Roman"/>
          <w:sz w:val="23"/>
          <w:szCs w:val="23"/>
          <w:lang w:val="id-ID"/>
        </w:rPr>
        <w:t xml:space="preserve"> </w:t>
      </w:r>
      <w:r w:rsidRPr="001F021C">
        <w:rPr>
          <w:rFonts w:ascii="Times New Roman" w:hAnsi="Times New Roman"/>
          <w:sz w:val="23"/>
          <w:szCs w:val="23"/>
        </w:rPr>
        <w:t>guna</w:t>
      </w:r>
      <w:r w:rsidRPr="001F021C">
        <w:rPr>
          <w:rFonts w:ascii="Times New Roman" w:hAnsi="Times New Roman"/>
          <w:sz w:val="23"/>
          <w:szCs w:val="23"/>
          <w:lang w:val="id-ID"/>
        </w:rPr>
        <w:t xml:space="preserve"> </w:t>
      </w:r>
      <w:r w:rsidRPr="001F021C">
        <w:rPr>
          <w:rFonts w:ascii="Times New Roman" w:hAnsi="Times New Roman"/>
          <w:sz w:val="23"/>
          <w:szCs w:val="23"/>
        </w:rPr>
        <w:t>melatih</w:t>
      </w:r>
      <w:r w:rsidRPr="001F021C">
        <w:rPr>
          <w:rFonts w:ascii="Times New Roman" w:hAnsi="Times New Roman"/>
          <w:sz w:val="23"/>
          <w:szCs w:val="23"/>
          <w:lang w:val="id-ID"/>
        </w:rPr>
        <w:t xml:space="preserve"> </w:t>
      </w:r>
      <w:r w:rsidRPr="001F021C">
        <w:rPr>
          <w:rFonts w:ascii="Times New Roman" w:hAnsi="Times New Roman"/>
          <w:sz w:val="23"/>
          <w:szCs w:val="23"/>
        </w:rPr>
        <w:t>dan</w:t>
      </w:r>
      <w:r w:rsidRPr="001F021C">
        <w:rPr>
          <w:rFonts w:ascii="Times New Roman" w:hAnsi="Times New Roman"/>
          <w:sz w:val="23"/>
          <w:szCs w:val="23"/>
          <w:lang w:val="id-ID"/>
        </w:rPr>
        <w:t xml:space="preserve"> </w:t>
      </w:r>
      <w:r w:rsidRPr="001F021C">
        <w:rPr>
          <w:rFonts w:ascii="Times New Roman" w:hAnsi="Times New Roman"/>
          <w:sz w:val="23"/>
          <w:szCs w:val="23"/>
        </w:rPr>
        <w:t>meningkatkan</w:t>
      </w:r>
      <w:r w:rsidRPr="001F021C">
        <w:rPr>
          <w:rFonts w:ascii="Times New Roman" w:hAnsi="Times New Roman"/>
          <w:sz w:val="23"/>
          <w:szCs w:val="23"/>
          <w:lang w:val="id-ID"/>
        </w:rPr>
        <w:t xml:space="preserve"> </w:t>
      </w:r>
      <w:r w:rsidRPr="001F021C">
        <w:rPr>
          <w:rFonts w:ascii="Times New Roman" w:hAnsi="Times New Roman"/>
          <w:sz w:val="23"/>
          <w:szCs w:val="23"/>
        </w:rPr>
        <w:t>kinerjanya.</w:t>
      </w:r>
    </w:p>
    <w:p w:rsidR="00F924A5" w:rsidRPr="001F021C" w:rsidRDefault="00F924A5" w:rsidP="001F021C">
      <w:pPr>
        <w:pStyle w:val="ListParagraph"/>
        <w:numPr>
          <w:ilvl w:val="0"/>
          <w:numId w:val="21"/>
        </w:numPr>
        <w:spacing w:line="240" w:lineRule="auto"/>
        <w:ind w:left="284" w:hanging="284"/>
        <w:jc w:val="both"/>
        <w:rPr>
          <w:rFonts w:ascii="Times New Roman" w:hAnsi="Times New Roman"/>
          <w:sz w:val="23"/>
          <w:szCs w:val="23"/>
        </w:rPr>
      </w:pPr>
      <w:r w:rsidRPr="001F021C">
        <w:rPr>
          <w:rFonts w:ascii="Times New Roman" w:hAnsi="Times New Roman"/>
          <w:sz w:val="23"/>
          <w:szCs w:val="23"/>
        </w:rPr>
        <w:t>Moti</w:t>
      </w:r>
      <w:r w:rsidRPr="001F021C">
        <w:rPr>
          <w:rFonts w:ascii="Times New Roman" w:hAnsi="Times New Roman"/>
          <w:sz w:val="23"/>
          <w:szCs w:val="23"/>
          <w:lang w:val="id-ID"/>
        </w:rPr>
        <w:t xml:space="preserve">f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dalam</w:t>
      </w:r>
      <w:r w:rsidRPr="001F021C">
        <w:rPr>
          <w:rFonts w:ascii="Times New Roman" w:hAnsi="Times New Roman"/>
          <w:sz w:val="23"/>
          <w:szCs w:val="23"/>
          <w:lang w:val="id-ID"/>
        </w:rPr>
        <w:t xml:space="preserve"> </w:t>
      </w:r>
      <w:r w:rsidRPr="001F021C">
        <w:rPr>
          <w:rFonts w:ascii="Times New Roman" w:hAnsi="Times New Roman"/>
          <w:sz w:val="23"/>
          <w:szCs w:val="23"/>
        </w:rPr>
        <w:t>menjalakan</w:t>
      </w:r>
      <w:r w:rsidRPr="001F021C">
        <w:rPr>
          <w:rFonts w:ascii="Times New Roman" w:hAnsi="Times New Roman"/>
          <w:sz w:val="23"/>
          <w:szCs w:val="23"/>
          <w:lang w:val="id-ID"/>
        </w:rPr>
        <w:t xml:space="preserve"> </w:t>
      </w:r>
      <w:r w:rsidRPr="001F021C">
        <w:rPr>
          <w:rFonts w:ascii="Times New Roman" w:hAnsi="Times New Roman"/>
          <w:sz w:val="23"/>
          <w:szCs w:val="23"/>
        </w:rPr>
        <w:t>tugas – tugasnya</w:t>
      </w:r>
      <w:r w:rsidRPr="001F021C">
        <w:rPr>
          <w:rFonts w:ascii="Times New Roman" w:hAnsi="Times New Roman"/>
          <w:sz w:val="23"/>
          <w:szCs w:val="23"/>
          <w:lang w:val="id-ID"/>
        </w:rPr>
        <w:t xml:space="preserve"> </w:t>
      </w:r>
      <w:r w:rsidRPr="001F021C">
        <w:rPr>
          <w:rFonts w:ascii="Times New Roman" w:hAnsi="Times New Roman"/>
          <w:sz w:val="23"/>
          <w:szCs w:val="23"/>
        </w:rPr>
        <w:t>sebagai</w:t>
      </w:r>
      <w:r w:rsidRPr="001F021C">
        <w:rPr>
          <w:rFonts w:ascii="Times New Roman" w:hAnsi="Times New Roman"/>
          <w:sz w:val="23"/>
          <w:szCs w:val="23"/>
          <w:lang w:val="id-ID"/>
        </w:rPr>
        <w:t xml:space="preserve"> </w:t>
      </w:r>
      <w:r w:rsidRPr="001F021C">
        <w:rPr>
          <w:rFonts w:ascii="Times New Roman" w:hAnsi="Times New Roman"/>
          <w:sz w:val="23"/>
          <w:szCs w:val="23"/>
        </w:rPr>
        <w:t>factor</w:t>
      </w:r>
      <w:r w:rsidRPr="001F021C">
        <w:rPr>
          <w:rFonts w:ascii="Times New Roman" w:hAnsi="Times New Roman"/>
          <w:sz w:val="23"/>
          <w:szCs w:val="23"/>
          <w:lang w:val="id-ID"/>
        </w:rPr>
        <w:t xml:space="preserve"> </w:t>
      </w:r>
      <w:r w:rsidRPr="001F021C">
        <w:rPr>
          <w:rFonts w:ascii="Times New Roman" w:hAnsi="Times New Roman"/>
          <w:sz w:val="23"/>
          <w:szCs w:val="23"/>
        </w:rPr>
        <w:t>pendukung</w:t>
      </w:r>
      <w:r w:rsidRPr="001F021C">
        <w:rPr>
          <w:rFonts w:ascii="Times New Roman" w:hAnsi="Times New Roman"/>
          <w:sz w:val="23"/>
          <w:szCs w:val="23"/>
          <w:lang w:val="id-ID"/>
        </w:rPr>
        <w:t xml:space="preserve"> </w:t>
      </w:r>
      <w:r w:rsidRPr="001F021C">
        <w:rPr>
          <w:rFonts w:ascii="Times New Roman" w:hAnsi="Times New Roman"/>
          <w:sz w:val="23"/>
          <w:szCs w:val="23"/>
        </w:rPr>
        <w:t>dalam</w:t>
      </w:r>
      <w:r w:rsidRPr="001F021C">
        <w:rPr>
          <w:rFonts w:ascii="Times New Roman" w:hAnsi="Times New Roman"/>
          <w:sz w:val="23"/>
          <w:szCs w:val="23"/>
          <w:lang w:val="id-ID"/>
        </w:rPr>
        <w:t xml:space="preserve"> </w:t>
      </w:r>
      <w:r w:rsidRPr="001F021C">
        <w:rPr>
          <w:rFonts w:ascii="Times New Roman" w:hAnsi="Times New Roman"/>
          <w:sz w:val="23"/>
          <w:szCs w:val="23"/>
        </w:rPr>
        <w:t>melaksanakan</w:t>
      </w:r>
      <w:r w:rsidRPr="001F021C">
        <w:rPr>
          <w:rFonts w:ascii="Times New Roman" w:hAnsi="Times New Roman"/>
          <w:sz w:val="23"/>
          <w:szCs w:val="23"/>
          <w:lang w:val="id-ID"/>
        </w:rPr>
        <w:t xml:space="preserve"> </w:t>
      </w:r>
      <w:r w:rsidRPr="001F021C">
        <w:rPr>
          <w:rFonts w:ascii="Times New Roman" w:hAnsi="Times New Roman"/>
          <w:sz w:val="23"/>
          <w:szCs w:val="23"/>
        </w:rPr>
        <w:t>tugas</w:t>
      </w:r>
      <w:r w:rsidRPr="001F021C">
        <w:rPr>
          <w:rFonts w:ascii="Times New Roman" w:hAnsi="Times New Roman"/>
          <w:sz w:val="23"/>
          <w:szCs w:val="23"/>
          <w:lang w:val="id-ID"/>
        </w:rPr>
        <w:t xml:space="preserve"> </w:t>
      </w:r>
      <w:r w:rsidRPr="001F021C">
        <w:rPr>
          <w:rFonts w:ascii="Times New Roman" w:hAnsi="Times New Roman"/>
          <w:sz w:val="23"/>
          <w:szCs w:val="23"/>
        </w:rPr>
        <w:t>dan</w:t>
      </w:r>
      <w:r w:rsidRPr="001F021C">
        <w:rPr>
          <w:rFonts w:ascii="Times New Roman" w:hAnsi="Times New Roman"/>
          <w:sz w:val="23"/>
          <w:szCs w:val="23"/>
          <w:lang w:val="id-ID"/>
        </w:rPr>
        <w:t xml:space="preserve"> </w:t>
      </w:r>
      <w:r w:rsidRPr="001F021C">
        <w:rPr>
          <w:rFonts w:ascii="Times New Roman" w:hAnsi="Times New Roman"/>
          <w:sz w:val="23"/>
          <w:szCs w:val="23"/>
        </w:rPr>
        <w:t>fungsinya</w:t>
      </w:r>
      <w:r w:rsidRPr="001F021C">
        <w:rPr>
          <w:rFonts w:ascii="Times New Roman" w:hAnsi="Times New Roman"/>
          <w:sz w:val="23"/>
          <w:szCs w:val="23"/>
          <w:lang w:val="id-ID"/>
        </w:rPr>
        <w:t xml:space="preserve"> </w:t>
      </w:r>
      <w:r w:rsidRPr="001F021C">
        <w:rPr>
          <w:rFonts w:ascii="Times New Roman" w:hAnsi="Times New Roman"/>
          <w:sz w:val="23"/>
          <w:szCs w:val="23"/>
        </w:rPr>
        <w:t>sebagai</w:t>
      </w:r>
      <w:r w:rsidRPr="001F021C">
        <w:rPr>
          <w:rFonts w:ascii="Times New Roman" w:hAnsi="Times New Roman"/>
          <w:sz w:val="23"/>
          <w:szCs w:val="23"/>
          <w:lang w:val="id-ID"/>
        </w:rPr>
        <w:t xml:space="preserve"> </w:t>
      </w:r>
      <w:r w:rsidRPr="001F021C">
        <w:rPr>
          <w:rFonts w:ascii="Times New Roman" w:hAnsi="Times New Roman"/>
          <w:sz w:val="23"/>
          <w:szCs w:val="23"/>
        </w:rPr>
        <w:t xml:space="preserve">pegawai di Kantor </w:t>
      </w:r>
      <w:r w:rsidRPr="001F021C">
        <w:rPr>
          <w:rFonts w:ascii="Times New Roman" w:hAnsi="Times New Roman"/>
          <w:sz w:val="23"/>
          <w:szCs w:val="23"/>
        </w:rPr>
        <w:lastRenderedPageBreak/>
        <w:t>Kecamatan Long Ikis</w:t>
      </w:r>
      <w:r w:rsidRPr="001F021C">
        <w:rPr>
          <w:rFonts w:ascii="Times New Roman" w:hAnsi="Times New Roman"/>
          <w:sz w:val="23"/>
          <w:szCs w:val="23"/>
          <w:lang w:val="id-ID"/>
        </w:rPr>
        <w:t xml:space="preserve"> </w:t>
      </w:r>
      <w:r w:rsidRPr="001F021C">
        <w:rPr>
          <w:rFonts w:ascii="Times New Roman" w:hAnsi="Times New Roman"/>
          <w:sz w:val="23"/>
          <w:szCs w:val="23"/>
        </w:rPr>
        <w:t>pada</w:t>
      </w:r>
      <w:r w:rsidRPr="001F021C">
        <w:rPr>
          <w:rFonts w:ascii="Times New Roman" w:hAnsi="Times New Roman"/>
          <w:sz w:val="23"/>
          <w:szCs w:val="23"/>
          <w:lang w:val="id-ID"/>
        </w:rPr>
        <w:t xml:space="preserve"> </w:t>
      </w:r>
      <w:r w:rsidRPr="001F021C">
        <w:rPr>
          <w:rFonts w:ascii="Times New Roman" w:hAnsi="Times New Roman"/>
          <w:sz w:val="23"/>
          <w:szCs w:val="23"/>
        </w:rPr>
        <w:t xml:space="preserve">dasarnya relative </w:t>
      </w:r>
      <w:proofErr w:type="gramStart"/>
      <w:r w:rsidRPr="001F021C">
        <w:rPr>
          <w:rFonts w:ascii="Times New Roman" w:hAnsi="Times New Roman"/>
          <w:sz w:val="23"/>
          <w:szCs w:val="23"/>
        </w:rPr>
        <w:t>sama</w:t>
      </w:r>
      <w:proofErr w:type="gramEnd"/>
      <w:r w:rsidRPr="001F021C">
        <w:rPr>
          <w:rFonts w:ascii="Times New Roman" w:hAnsi="Times New Roman"/>
          <w:sz w:val="23"/>
          <w:szCs w:val="23"/>
          <w:lang w:val="id-ID"/>
        </w:rPr>
        <w:t xml:space="preserve"> </w:t>
      </w:r>
      <w:r w:rsidRPr="001F021C">
        <w:rPr>
          <w:rFonts w:ascii="Times New Roman" w:hAnsi="Times New Roman"/>
          <w:sz w:val="23"/>
          <w:szCs w:val="23"/>
        </w:rPr>
        <w:t>dan</w:t>
      </w:r>
      <w:r w:rsidRPr="001F021C">
        <w:rPr>
          <w:rFonts w:ascii="Times New Roman" w:hAnsi="Times New Roman"/>
          <w:sz w:val="23"/>
          <w:szCs w:val="23"/>
          <w:lang w:val="id-ID"/>
        </w:rPr>
        <w:t xml:space="preserve"> </w:t>
      </w:r>
      <w:r w:rsidRPr="001F021C">
        <w:rPr>
          <w:rFonts w:ascii="Times New Roman" w:hAnsi="Times New Roman"/>
          <w:sz w:val="23"/>
          <w:szCs w:val="23"/>
        </w:rPr>
        <w:t>juga</w:t>
      </w:r>
      <w:r w:rsidRPr="001F021C">
        <w:rPr>
          <w:rFonts w:ascii="Times New Roman" w:hAnsi="Times New Roman"/>
          <w:sz w:val="23"/>
          <w:szCs w:val="23"/>
          <w:lang w:val="id-ID"/>
        </w:rPr>
        <w:t xml:space="preserve"> </w:t>
      </w:r>
      <w:r w:rsidRPr="001F021C">
        <w:rPr>
          <w:rFonts w:ascii="Times New Roman" w:hAnsi="Times New Roman"/>
          <w:sz w:val="23"/>
          <w:szCs w:val="23"/>
        </w:rPr>
        <w:t>sangat</w:t>
      </w:r>
      <w:r w:rsidRPr="001F021C">
        <w:rPr>
          <w:rFonts w:ascii="Times New Roman" w:hAnsi="Times New Roman"/>
          <w:sz w:val="23"/>
          <w:szCs w:val="23"/>
          <w:lang w:val="id-ID"/>
        </w:rPr>
        <w:t xml:space="preserve"> </w:t>
      </w:r>
      <w:r w:rsidRPr="001F021C">
        <w:rPr>
          <w:rFonts w:ascii="Times New Roman" w:hAnsi="Times New Roman"/>
          <w:sz w:val="23"/>
          <w:szCs w:val="23"/>
        </w:rPr>
        <w:t>mempengaruhi</w:t>
      </w:r>
      <w:r w:rsidRPr="001F021C">
        <w:rPr>
          <w:rFonts w:ascii="Times New Roman" w:hAnsi="Times New Roman"/>
          <w:sz w:val="23"/>
          <w:szCs w:val="23"/>
          <w:lang w:val="id-ID"/>
        </w:rPr>
        <w:t xml:space="preserve"> </w:t>
      </w:r>
      <w:r w:rsidRPr="001F021C">
        <w:rPr>
          <w:rFonts w:ascii="Times New Roman" w:hAnsi="Times New Roman"/>
          <w:sz w:val="23"/>
          <w:szCs w:val="23"/>
        </w:rPr>
        <w:t>kinerja</w:t>
      </w:r>
      <w:r w:rsidRPr="001F021C">
        <w:rPr>
          <w:rFonts w:ascii="Times New Roman" w:hAnsi="Times New Roman"/>
          <w:sz w:val="23"/>
          <w:szCs w:val="23"/>
          <w:lang w:val="id-ID"/>
        </w:rPr>
        <w:t xml:space="preserve"> </w:t>
      </w:r>
      <w:r w:rsidRPr="001F021C">
        <w:rPr>
          <w:rFonts w:ascii="Times New Roman" w:hAnsi="Times New Roman"/>
          <w:sz w:val="23"/>
          <w:szCs w:val="23"/>
        </w:rPr>
        <w:t>para</w:t>
      </w:r>
      <w:r w:rsidRPr="001F021C">
        <w:rPr>
          <w:rFonts w:ascii="Times New Roman" w:hAnsi="Times New Roman"/>
          <w:sz w:val="23"/>
          <w:szCs w:val="23"/>
          <w:lang w:val="id-ID"/>
        </w:rPr>
        <w:t xml:space="preserve"> </w:t>
      </w:r>
      <w:r w:rsidRPr="001F021C">
        <w:rPr>
          <w:rFonts w:ascii="Times New Roman" w:hAnsi="Times New Roman"/>
          <w:sz w:val="23"/>
          <w:szCs w:val="23"/>
        </w:rPr>
        <w:t>pegawai. Namun</w:t>
      </w:r>
      <w:r w:rsidRPr="001F021C">
        <w:rPr>
          <w:rFonts w:ascii="Times New Roman" w:hAnsi="Times New Roman"/>
          <w:sz w:val="23"/>
          <w:szCs w:val="23"/>
          <w:lang w:val="id-ID"/>
        </w:rPr>
        <w:t xml:space="preserve"> </w:t>
      </w:r>
      <w:r w:rsidRPr="001F021C">
        <w:rPr>
          <w:rFonts w:ascii="Times New Roman" w:hAnsi="Times New Roman"/>
          <w:sz w:val="23"/>
          <w:szCs w:val="23"/>
        </w:rPr>
        <w:t>dalam</w:t>
      </w:r>
      <w:r w:rsidRPr="001F021C">
        <w:rPr>
          <w:rFonts w:ascii="Times New Roman" w:hAnsi="Times New Roman"/>
          <w:sz w:val="23"/>
          <w:szCs w:val="23"/>
          <w:lang w:val="id-ID"/>
        </w:rPr>
        <w:t xml:space="preserve"> </w:t>
      </w:r>
      <w:r w:rsidRPr="001F021C">
        <w:rPr>
          <w:rFonts w:ascii="Times New Roman" w:hAnsi="Times New Roman"/>
          <w:sz w:val="23"/>
          <w:szCs w:val="23"/>
        </w:rPr>
        <w:t>melakukan</w:t>
      </w:r>
      <w:r w:rsidRPr="001F021C">
        <w:rPr>
          <w:rFonts w:ascii="Times New Roman" w:hAnsi="Times New Roman"/>
          <w:sz w:val="23"/>
          <w:szCs w:val="23"/>
          <w:lang w:val="id-ID"/>
        </w:rPr>
        <w:t xml:space="preserve"> </w:t>
      </w:r>
      <w:r w:rsidRPr="001F021C">
        <w:rPr>
          <w:rFonts w:ascii="Times New Roman" w:hAnsi="Times New Roman"/>
          <w:sz w:val="23"/>
          <w:szCs w:val="23"/>
        </w:rPr>
        <w:t>suatu</w:t>
      </w:r>
      <w:r w:rsidRPr="001F021C">
        <w:rPr>
          <w:rFonts w:ascii="Times New Roman" w:hAnsi="Times New Roman"/>
          <w:sz w:val="23"/>
          <w:szCs w:val="23"/>
          <w:lang w:val="id-ID"/>
        </w:rPr>
        <w:t xml:space="preserve"> </w:t>
      </w:r>
      <w:r w:rsidRPr="001F021C">
        <w:rPr>
          <w:rFonts w:ascii="Times New Roman" w:hAnsi="Times New Roman"/>
          <w:sz w:val="23"/>
          <w:szCs w:val="23"/>
        </w:rPr>
        <w:t>pekerjaan</w:t>
      </w:r>
      <w:r w:rsidRPr="001F021C">
        <w:rPr>
          <w:rFonts w:ascii="Times New Roman" w:hAnsi="Times New Roman"/>
          <w:sz w:val="23"/>
          <w:szCs w:val="23"/>
          <w:lang w:val="id-ID"/>
        </w:rPr>
        <w:t xml:space="preserve"> a</w:t>
      </w:r>
      <w:r w:rsidRPr="001F021C">
        <w:rPr>
          <w:rFonts w:ascii="Times New Roman" w:hAnsi="Times New Roman"/>
          <w:sz w:val="23"/>
          <w:szCs w:val="23"/>
        </w:rPr>
        <w:t>tau</w:t>
      </w:r>
      <w:r w:rsidRPr="001F021C">
        <w:rPr>
          <w:rFonts w:ascii="Times New Roman" w:hAnsi="Times New Roman"/>
          <w:sz w:val="23"/>
          <w:szCs w:val="23"/>
          <w:lang w:val="id-ID"/>
        </w:rPr>
        <w:t xml:space="preserve"> </w:t>
      </w:r>
      <w:r w:rsidRPr="001F021C">
        <w:rPr>
          <w:rFonts w:ascii="Times New Roman" w:hAnsi="Times New Roman"/>
          <w:sz w:val="23"/>
          <w:szCs w:val="23"/>
        </w:rPr>
        <w:t>menjalankan</w:t>
      </w:r>
      <w:r w:rsidRPr="001F021C">
        <w:rPr>
          <w:rFonts w:ascii="Times New Roman" w:hAnsi="Times New Roman"/>
          <w:sz w:val="23"/>
          <w:szCs w:val="23"/>
          <w:lang w:val="id-ID"/>
        </w:rPr>
        <w:t xml:space="preserve"> </w:t>
      </w:r>
      <w:r w:rsidRPr="001F021C">
        <w:rPr>
          <w:rFonts w:ascii="Times New Roman" w:hAnsi="Times New Roman"/>
          <w:sz w:val="23"/>
          <w:szCs w:val="23"/>
        </w:rPr>
        <w:t>fungsi – fungsi di suatu</w:t>
      </w:r>
      <w:r w:rsidRPr="001F021C">
        <w:rPr>
          <w:rFonts w:ascii="Times New Roman" w:hAnsi="Times New Roman"/>
          <w:sz w:val="23"/>
          <w:szCs w:val="23"/>
          <w:lang w:val="id-ID"/>
        </w:rPr>
        <w:t xml:space="preserve"> </w:t>
      </w:r>
      <w:r w:rsidRPr="001F021C">
        <w:rPr>
          <w:rFonts w:ascii="Times New Roman" w:hAnsi="Times New Roman"/>
          <w:sz w:val="23"/>
          <w:szCs w:val="23"/>
        </w:rPr>
        <w:t>instansi</w:t>
      </w:r>
      <w:r w:rsidRPr="001F021C">
        <w:rPr>
          <w:rFonts w:ascii="Times New Roman" w:hAnsi="Times New Roman"/>
          <w:sz w:val="23"/>
          <w:szCs w:val="23"/>
          <w:lang w:val="id-ID"/>
        </w:rPr>
        <w:t xml:space="preserve"> </w:t>
      </w:r>
      <w:r w:rsidRPr="001F021C">
        <w:rPr>
          <w:rFonts w:ascii="Times New Roman" w:hAnsi="Times New Roman"/>
          <w:sz w:val="23"/>
          <w:szCs w:val="23"/>
        </w:rPr>
        <w:t>perlu</w:t>
      </w:r>
      <w:r w:rsidRPr="001F021C">
        <w:rPr>
          <w:rFonts w:ascii="Times New Roman" w:hAnsi="Times New Roman"/>
          <w:sz w:val="23"/>
          <w:szCs w:val="23"/>
          <w:lang w:val="id-ID"/>
        </w:rPr>
        <w:t xml:space="preserve"> </w:t>
      </w:r>
      <w:r w:rsidRPr="001F021C">
        <w:rPr>
          <w:rFonts w:ascii="Times New Roman" w:hAnsi="Times New Roman"/>
          <w:sz w:val="23"/>
          <w:szCs w:val="23"/>
        </w:rPr>
        <w:t>adanya rasa tanggung</w:t>
      </w:r>
      <w:r w:rsidRPr="001F021C">
        <w:rPr>
          <w:rFonts w:ascii="Times New Roman" w:hAnsi="Times New Roman"/>
          <w:sz w:val="23"/>
          <w:szCs w:val="23"/>
          <w:lang w:val="id-ID"/>
        </w:rPr>
        <w:t xml:space="preserve"> </w:t>
      </w:r>
      <w:r w:rsidRPr="001F021C">
        <w:rPr>
          <w:rFonts w:ascii="Times New Roman" w:hAnsi="Times New Roman"/>
          <w:sz w:val="23"/>
          <w:szCs w:val="23"/>
        </w:rPr>
        <w:t>jawab</w:t>
      </w:r>
      <w:r w:rsidRPr="001F021C">
        <w:rPr>
          <w:rFonts w:ascii="Times New Roman" w:hAnsi="Times New Roman"/>
          <w:sz w:val="23"/>
          <w:szCs w:val="23"/>
          <w:lang w:val="id-ID"/>
        </w:rPr>
        <w:t xml:space="preserve"> </w:t>
      </w:r>
      <w:r w:rsidRPr="001F021C">
        <w:rPr>
          <w:rFonts w:ascii="Times New Roman" w:hAnsi="Times New Roman"/>
          <w:sz w:val="23"/>
          <w:szCs w:val="23"/>
        </w:rPr>
        <w:t>pada</w:t>
      </w:r>
      <w:r w:rsidRPr="001F021C">
        <w:rPr>
          <w:rFonts w:ascii="Times New Roman" w:hAnsi="Times New Roman"/>
          <w:sz w:val="23"/>
          <w:szCs w:val="23"/>
          <w:lang w:val="id-ID"/>
        </w:rPr>
        <w:t xml:space="preserve"> </w:t>
      </w:r>
      <w:r w:rsidRPr="001F021C">
        <w:rPr>
          <w:rFonts w:ascii="Times New Roman" w:hAnsi="Times New Roman"/>
          <w:sz w:val="23"/>
          <w:szCs w:val="23"/>
        </w:rPr>
        <w:t>pekerjaan</w:t>
      </w:r>
      <w:r w:rsidRPr="001F021C">
        <w:rPr>
          <w:rFonts w:ascii="Times New Roman" w:hAnsi="Times New Roman"/>
          <w:sz w:val="23"/>
          <w:szCs w:val="23"/>
          <w:lang w:val="id-ID"/>
        </w:rPr>
        <w:t xml:space="preserve"> </w:t>
      </w:r>
      <w:r w:rsidRPr="001F021C">
        <w:rPr>
          <w:rFonts w:ascii="Times New Roman" w:hAnsi="Times New Roman"/>
          <w:sz w:val="23"/>
          <w:szCs w:val="23"/>
        </w:rPr>
        <w:t>atau</w:t>
      </w:r>
      <w:r w:rsidRPr="001F021C">
        <w:rPr>
          <w:rFonts w:ascii="Times New Roman" w:hAnsi="Times New Roman"/>
          <w:sz w:val="23"/>
          <w:szCs w:val="23"/>
          <w:lang w:val="id-ID"/>
        </w:rPr>
        <w:t xml:space="preserve"> </w:t>
      </w:r>
      <w:r w:rsidRPr="001F021C">
        <w:rPr>
          <w:rFonts w:ascii="Times New Roman" w:hAnsi="Times New Roman"/>
          <w:sz w:val="23"/>
          <w:szCs w:val="23"/>
        </w:rPr>
        <w:t>posisi yang diemban</w:t>
      </w:r>
      <w:r w:rsidRPr="001F021C">
        <w:rPr>
          <w:rFonts w:ascii="Times New Roman" w:hAnsi="Times New Roman"/>
          <w:sz w:val="23"/>
          <w:szCs w:val="23"/>
          <w:lang w:val="id-ID"/>
        </w:rPr>
        <w:t xml:space="preserve"> </w:t>
      </w:r>
      <w:r w:rsidRPr="001F021C">
        <w:rPr>
          <w:rFonts w:ascii="Times New Roman" w:hAnsi="Times New Roman"/>
          <w:sz w:val="23"/>
          <w:szCs w:val="23"/>
        </w:rPr>
        <w:t>oleh</w:t>
      </w:r>
      <w:r w:rsidRPr="001F021C">
        <w:rPr>
          <w:rFonts w:ascii="Times New Roman" w:hAnsi="Times New Roman"/>
          <w:sz w:val="23"/>
          <w:szCs w:val="23"/>
          <w:lang w:val="id-ID"/>
        </w:rPr>
        <w:t xml:space="preserve"> </w:t>
      </w:r>
      <w:r w:rsidRPr="001F021C">
        <w:rPr>
          <w:rFonts w:ascii="Times New Roman" w:hAnsi="Times New Roman"/>
          <w:sz w:val="23"/>
          <w:szCs w:val="23"/>
        </w:rPr>
        <w:t>setiap</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sehingga</w:t>
      </w:r>
      <w:r w:rsidRPr="001F021C">
        <w:rPr>
          <w:rFonts w:ascii="Times New Roman" w:hAnsi="Times New Roman"/>
          <w:sz w:val="23"/>
          <w:szCs w:val="23"/>
          <w:lang w:val="id-ID"/>
        </w:rPr>
        <w:t xml:space="preserve"> </w:t>
      </w:r>
      <w:proofErr w:type="gramStart"/>
      <w:r w:rsidRPr="001F021C">
        <w:rPr>
          <w:rFonts w:ascii="Times New Roman" w:hAnsi="Times New Roman"/>
          <w:sz w:val="23"/>
          <w:szCs w:val="23"/>
        </w:rPr>
        <w:t>apa</w:t>
      </w:r>
      <w:proofErr w:type="gramEnd"/>
      <w:r w:rsidRPr="001F021C">
        <w:rPr>
          <w:rFonts w:ascii="Times New Roman" w:hAnsi="Times New Roman"/>
          <w:sz w:val="23"/>
          <w:szCs w:val="23"/>
        </w:rPr>
        <w:t xml:space="preserve"> yang menjadi</w:t>
      </w:r>
      <w:r w:rsidRPr="001F021C">
        <w:rPr>
          <w:rFonts w:ascii="Times New Roman" w:hAnsi="Times New Roman"/>
          <w:sz w:val="23"/>
          <w:szCs w:val="23"/>
          <w:lang w:val="id-ID"/>
        </w:rPr>
        <w:t xml:space="preserve"> </w:t>
      </w:r>
      <w:r w:rsidRPr="001F021C">
        <w:rPr>
          <w:rFonts w:ascii="Times New Roman" w:hAnsi="Times New Roman"/>
          <w:sz w:val="23"/>
          <w:szCs w:val="23"/>
        </w:rPr>
        <w:t>tujuan</w:t>
      </w:r>
      <w:r w:rsidRPr="001F021C">
        <w:rPr>
          <w:rFonts w:ascii="Times New Roman" w:hAnsi="Times New Roman"/>
          <w:sz w:val="23"/>
          <w:szCs w:val="23"/>
          <w:lang w:val="id-ID"/>
        </w:rPr>
        <w:t xml:space="preserve"> </w:t>
      </w:r>
      <w:r w:rsidRPr="001F021C">
        <w:rPr>
          <w:rFonts w:ascii="Times New Roman" w:hAnsi="Times New Roman"/>
          <w:sz w:val="23"/>
          <w:szCs w:val="23"/>
        </w:rPr>
        <w:t>pribadi</w:t>
      </w:r>
      <w:r w:rsidRPr="001F021C">
        <w:rPr>
          <w:rFonts w:ascii="Times New Roman" w:hAnsi="Times New Roman"/>
          <w:sz w:val="23"/>
          <w:szCs w:val="23"/>
          <w:lang w:val="id-ID"/>
        </w:rPr>
        <w:t xml:space="preserve"> </w:t>
      </w:r>
      <w:r w:rsidRPr="001F021C">
        <w:rPr>
          <w:rFonts w:ascii="Times New Roman" w:hAnsi="Times New Roman"/>
          <w:sz w:val="23"/>
          <w:szCs w:val="23"/>
        </w:rPr>
        <w:t>dan</w:t>
      </w:r>
      <w:r w:rsidRPr="001F021C">
        <w:rPr>
          <w:rFonts w:ascii="Times New Roman" w:hAnsi="Times New Roman"/>
          <w:sz w:val="23"/>
          <w:szCs w:val="23"/>
          <w:lang w:val="id-ID"/>
        </w:rPr>
        <w:t xml:space="preserve"> </w:t>
      </w:r>
      <w:r w:rsidRPr="001F021C">
        <w:rPr>
          <w:rFonts w:ascii="Times New Roman" w:hAnsi="Times New Roman"/>
          <w:sz w:val="23"/>
          <w:szCs w:val="23"/>
        </w:rPr>
        <w:t>tujuan</w:t>
      </w:r>
      <w:r w:rsidRPr="001F021C">
        <w:rPr>
          <w:rFonts w:ascii="Times New Roman" w:hAnsi="Times New Roman"/>
          <w:sz w:val="23"/>
          <w:szCs w:val="23"/>
          <w:lang w:val="id-ID"/>
        </w:rPr>
        <w:t xml:space="preserve"> </w:t>
      </w:r>
      <w:r w:rsidRPr="001F021C">
        <w:rPr>
          <w:rFonts w:ascii="Times New Roman" w:hAnsi="Times New Roman"/>
          <w:sz w:val="23"/>
          <w:szCs w:val="23"/>
        </w:rPr>
        <w:t>suatu</w:t>
      </w:r>
      <w:r w:rsidRPr="001F021C">
        <w:rPr>
          <w:rFonts w:ascii="Times New Roman" w:hAnsi="Times New Roman"/>
          <w:sz w:val="23"/>
          <w:szCs w:val="23"/>
          <w:lang w:val="id-ID"/>
        </w:rPr>
        <w:t xml:space="preserve"> </w:t>
      </w:r>
      <w:r w:rsidRPr="001F021C">
        <w:rPr>
          <w:rFonts w:ascii="Times New Roman" w:hAnsi="Times New Roman"/>
          <w:sz w:val="23"/>
          <w:szCs w:val="23"/>
        </w:rPr>
        <w:t>instansi</w:t>
      </w:r>
      <w:r w:rsidRPr="001F021C">
        <w:rPr>
          <w:rFonts w:ascii="Times New Roman" w:hAnsi="Times New Roman"/>
          <w:sz w:val="23"/>
          <w:szCs w:val="23"/>
          <w:lang w:val="id-ID"/>
        </w:rPr>
        <w:t xml:space="preserve"> </w:t>
      </w:r>
      <w:r w:rsidRPr="001F021C">
        <w:rPr>
          <w:rFonts w:ascii="Times New Roman" w:hAnsi="Times New Roman"/>
          <w:sz w:val="23"/>
          <w:szCs w:val="23"/>
        </w:rPr>
        <w:t>tersebut</w:t>
      </w:r>
      <w:r w:rsidRPr="001F021C">
        <w:rPr>
          <w:rFonts w:ascii="Times New Roman" w:hAnsi="Times New Roman"/>
          <w:sz w:val="23"/>
          <w:szCs w:val="23"/>
          <w:lang w:val="id-ID"/>
        </w:rPr>
        <w:t xml:space="preserve"> </w:t>
      </w:r>
      <w:r w:rsidRPr="001F021C">
        <w:rPr>
          <w:rFonts w:ascii="Times New Roman" w:hAnsi="Times New Roman"/>
          <w:sz w:val="23"/>
          <w:szCs w:val="23"/>
        </w:rPr>
        <w:t>dapat</w:t>
      </w:r>
      <w:r w:rsidRPr="001F021C">
        <w:rPr>
          <w:rFonts w:ascii="Times New Roman" w:hAnsi="Times New Roman"/>
          <w:sz w:val="23"/>
          <w:szCs w:val="23"/>
          <w:lang w:val="id-ID"/>
        </w:rPr>
        <w:t xml:space="preserve"> </w:t>
      </w:r>
      <w:r w:rsidRPr="001F021C">
        <w:rPr>
          <w:rFonts w:ascii="Times New Roman" w:hAnsi="Times New Roman"/>
          <w:sz w:val="23"/>
          <w:szCs w:val="23"/>
        </w:rPr>
        <w:t>tercapai</w:t>
      </w:r>
      <w:r w:rsidRPr="001F021C">
        <w:rPr>
          <w:rFonts w:ascii="Times New Roman" w:hAnsi="Times New Roman"/>
          <w:sz w:val="23"/>
          <w:szCs w:val="23"/>
          <w:lang w:val="id-ID"/>
        </w:rPr>
        <w:t xml:space="preserve"> </w:t>
      </w:r>
      <w:r w:rsidRPr="001F021C">
        <w:rPr>
          <w:rFonts w:ascii="Times New Roman" w:hAnsi="Times New Roman"/>
          <w:sz w:val="23"/>
          <w:szCs w:val="23"/>
        </w:rPr>
        <w:t>dengan</w:t>
      </w:r>
      <w:r w:rsidRPr="001F021C">
        <w:rPr>
          <w:rFonts w:ascii="Times New Roman" w:hAnsi="Times New Roman"/>
          <w:sz w:val="23"/>
          <w:szCs w:val="23"/>
          <w:lang w:val="id-ID"/>
        </w:rPr>
        <w:t xml:space="preserve"> </w:t>
      </w:r>
      <w:r w:rsidRPr="001F021C">
        <w:rPr>
          <w:rFonts w:ascii="Times New Roman" w:hAnsi="Times New Roman"/>
          <w:sz w:val="23"/>
          <w:szCs w:val="23"/>
        </w:rPr>
        <w:t>baik</w:t>
      </w:r>
      <w:r w:rsidRPr="001F021C">
        <w:rPr>
          <w:rFonts w:ascii="Times New Roman" w:hAnsi="Times New Roman"/>
          <w:sz w:val="23"/>
          <w:szCs w:val="23"/>
          <w:lang w:val="id-ID"/>
        </w:rPr>
        <w:t xml:space="preserve"> </w:t>
      </w:r>
      <w:r w:rsidRPr="001F021C">
        <w:rPr>
          <w:rFonts w:ascii="Times New Roman" w:hAnsi="Times New Roman"/>
          <w:sz w:val="23"/>
          <w:szCs w:val="23"/>
        </w:rPr>
        <w:t>sesuai yang diharapkan.</w:t>
      </w:r>
    </w:p>
    <w:p w:rsidR="00F924A5" w:rsidRPr="001F021C" w:rsidRDefault="00F924A5" w:rsidP="001F021C">
      <w:pPr>
        <w:pStyle w:val="ListParagraph"/>
        <w:numPr>
          <w:ilvl w:val="0"/>
          <w:numId w:val="21"/>
        </w:numPr>
        <w:spacing w:line="240" w:lineRule="auto"/>
        <w:ind w:left="284" w:hanging="284"/>
        <w:jc w:val="both"/>
        <w:rPr>
          <w:rFonts w:ascii="Times New Roman" w:hAnsi="Times New Roman"/>
          <w:sz w:val="23"/>
          <w:szCs w:val="23"/>
        </w:rPr>
      </w:pPr>
      <w:r w:rsidRPr="001F021C">
        <w:rPr>
          <w:rFonts w:ascii="Times New Roman" w:hAnsi="Times New Roman"/>
          <w:sz w:val="23"/>
          <w:szCs w:val="23"/>
        </w:rPr>
        <w:t>Faktor – factor</w:t>
      </w:r>
      <w:r w:rsidRPr="001F021C">
        <w:rPr>
          <w:rFonts w:ascii="Times New Roman" w:hAnsi="Times New Roman"/>
          <w:sz w:val="23"/>
          <w:szCs w:val="23"/>
          <w:lang w:val="id-ID"/>
        </w:rPr>
        <w:t xml:space="preserve"> </w:t>
      </w:r>
      <w:r w:rsidRPr="001F021C">
        <w:rPr>
          <w:rFonts w:ascii="Times New Roman" w:hAnsi="Times New Roman"/>
          <w:sz w:val="23"/>
          <w:szCs w:val="23"/>
        </w:rPr>
        <w:t>pendukung</w:t>
      </w:r>
      <w:r w:rsidRPr="001F021C">
        <w:rPr>
          <w:rFonts w:ascii="Times New Roman" w:hAnsi="Times New Roman"/>
          <w:sz w:val="23"/>
          <w:szCs w:val="23"/>
          <w:lang w:val="id-ID"/>
        </w:rPr>
        <w:t xml:space="preserve"> </w:t>
      </w:r>
      <w:r w:rsidRPr="001F021C">
        <w:rPr>
          <w:rFonts w:ascii="Times New Roman" w:hAnsi="Times New Roman"/>
          <w:sz w:val="23"/>
          <w:szCs w:val="23"/>
        </w:rPr>
        <w:t>dalam</w:t>
      </w:r>
      <w:r w:rsidRPr="001F021C">
        <w:rPr>
          <w:rFonts w:ascii="Times New Roman" w:hAnsi="Times New Roman"/>
          <w:sz w:val="23"/>
          <w:szCs w:val="23"/>
          <w:lang w:val="id-ID"/>
        </w:rPr>
        <w:t xml:space="preserve"> </w:t>
      </w:r>
      <w:r w:rsidRPr="001F021C">
        <w:rPr>
          <w:rFonts w:ascii="Times New Roman" w:hAnsi="Times New Roman"/>
          <w:sz w:val="23"/>
          <w:szCs w:val="23"/>
        </w:rPr>
        <w:t>kompetensi</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dalam</w:t>
      </w:r>
      <w:r w:rsidRPr="001F021C">
        <w:rPr>
          <w:rFonts w:ascii="Times New Roman" w:hAnsi="Times New Roman"/>
          <w:sz w:val="23"/>
          <w:szCs w:val="23"/>
          <w:lang w:val="id-ID"/>
        </w:rPr>
        <w:t xml:space="preserve"> </w:t>
      </w:r>
      <w:r w:rsidRPr="001F021C">
        <w:rPr>
          <w:rFonts w:ascii="Times New Roman" w:hAnsi="Times New Roman"/>
          <w:sz w:val="23"/>
          <w:szCs w:val="23"/>
        </w:rPr>
        <w:t>meningkatkan</w:t>
      </w:r>
      <w:r w:rsidRPr="001F021C">
        <w:rPr>
          <w:rFonts w:ascii="Times New Roman" w:hAnsi="Times New Roman"/>
          <w:sz w:val="23"/>
          <w:szCs w:val="23"/>
          <w:lang w:val="id-ID"/>
        </w:rPr>
        <w:t xml:space="preserve"> </w:t>
      </w:r>
      <w:r w:rsidRPr="001F021C">
        <w:rPr>
          <w:rFonts w:ascii="Times New Roman" w:hAnsi="Times New Roman"/>
          <w:sz w:val="23"/>
          <w:szCs w:val="23"/>
        </w:rPr>
        <w:t>kinerja di Kantor Kecamatan Long Ikis</w:t>
      </w:r>
      <w:r w:rsidRPr="001F021C">
        <w:rPr>
          <w:rFonts w:ascii="Times New Roman" w:hAnsi="Times New Roman"/>
          <w:sz w:val="23"/>
          <w:szCs w:val="23"/>
          <w:lang w:val="id-ID"/>
        </w:rPr>
        <w:t xml:space="preserve"> </w:t>
      </w:r>
      <w:r w:rsidRPr="001F021C">
        <w:rPr>
          <w:rFonts w:ascii="Times New Roman" w:hAnsi="Times New Roman"/>
          <w:sz w:val="23"/>
          <w:szCs w:val="23"/>
        </w:rPr>
        <w:t>adalah</w:t>
      </w:r>
      <w:r w:rsidRPr="001F021C">
        <w:rPr>
          <w:rFonts w:ascii="Times New Roman" w:hAnsi="Times New Roman"/>
          <w:sz w:val="23"/>
          <w:szCs w:val="23"/>
          <w:lang w:val="id-ID"/>
        </w:rPr>
        <w:t xml:space="preserve"> </w:t>
      </w:r>
      <w:r w:rsidRPr="001F021C">
        <w:rPr>
          <w:rFonts w:ascii="Times New Roman" w:hAnsi="Times New Roman"/>
          <w:sz w:val="23"/>
          <w:szCs w:val="23"/>
        </w:rPr>
        <w:t>sumber</w:t>
      </w:r>
      <w:r w:rsidRPr="001F021C">
        <w:rPr>
          <w:rFonts w:ascii="Times New Roman" w:hAnsi="Times New Roman"/>
          <w:sz w:val="23"/>
          <w:szCs w:val="23"/>
          <w:lang w:val="id-ID"/>
        </w:rPr>
        <w:t xml:space="preserve"> </w:t>
      </w:r>
      <w:r w:rsidRPr="001F021C">
        <w:rPr>
          <w:rFonts w:ascii="Times New Roman" w:hAnsi="Times New Roman"/>
          <w:sz w:val="23"/>
          <w:szCs w:val="23"/>
        </w:rPr>
        <w:t>daya</w:t>
      </w:r>
      <w:r w:rsidRPr="001F021C">
        <w:rPr>
          <w:rFonts w:ascii="Times New Roman" w:hAnsi="Times New Roman"/>
          <w:sz w:val="23"/>
          <w:szCs w:val="23"/>
          <w:lang w:val="id-ID"/>
        </w:rPr>
        <w:t xml:space="preserve"> </w:t>
      </w:r>
      <w:r w:rsidRPr="001F021C">
        <w:rPr>
          <w:rFonts w:ascii="Times New Roman" w:hAnsi="Times New Roman"/>
          <w:sz w:val="23"/>
          <w:szCs w:val="23"/>
        </w:rPr>
        <w:t>manusia</w:t>
      </w:r>
      <w:r w:rsidRPr="001F021C">
        <w:rPr>
          <w:rFonts w:ascii="Times New Roman" w:hAnsi="Times New Roman"/>
          <w:sz w:val="23"/>
          <w:szCs w:val="23"/>
          <w:lang w:val="id-ID"/>
        </w:rPr>
        <w:t xml:space="preserve"> </w:t>
      </w:r>
      <w:r w:rsidRPr="001F021C">
        <w:rPr>
          <w:rFonts w:ascii="Times New Roman" w:hAnsi="Times New Roman"/>
          <w:sz w:val="23"/>
          <w:szCs w:val="23"/>
        </w:rPr>
        <w:t>dan</w:t>
      </w:r>
      <w:r w:rsidRPr="001F021C">
        <w:rPr>
          <w:rFonts w:ascii="Times New Roman" w:hAnsi="Times New Roman"/>
          <w:sz w:val="23"/>
          <w:szCs w:val="23"/>
          <w:lang w:val="id-ID"/>
        </w:rPr>
        <w:t xml:space="preserve"> </w:t>
      </w:r>
      <w:r w:rsidRPr="001F021C">
        <w:rPr>
          <w:rFonts w:ascii="Times New Roman" w:hAnsi="Times New Roman"/>
          <w:sz w:val="23"/>
          <w:szCs w:val="23"/>
        </w:rPr>
        <w:t>sarana</w:t>
      </w:r>
      <w:r w:rsidRPr="001F021C">
        <w:rPr>
          <w:rFonts w:ascii="Times New Roman" w:hAnsi="Times New Roman"/>
          <w:sz w:val="23"/>
          <w:szCs w:val="23"/>
          <w:lang w:val="id-ID"/>
        </w:rPr>
        <w:t xml:space="preserve"> </w:t>
      </w:r>
      <w:r w:rsidRPr="001F021C">
        <w:rPr>
          <w:rFonts w:ascii="Times New Roman" w:hAnsi="Times New Roman"/>
          <w:sz w:val="23"/>
          <w:szCs w:val="23"/>
        </w:rPr>
        <w:t>prasarana yang terdiri</w:t>
      </w:r>
      <w:r w:rsidRPr="001F021C">
        <w:rPr>
          <w:rFonts w:ascii="Times New Roman" w:hAnsi="Times New Roman"/>
          <w:sz w:val="23"/>
          <w:szCs w:val="23"/>
          <w:lang w:val="id-ID"/>
        </w:rPr>
        <w:t xml:space="preserve"> </w:t>
      </w:r>
      <w:r w:rsidRPr="001F021C">
        <w:rPr>
          <w:rFonts w:ascii="Times New Roman" w:hAnsi="Times New Roman"/>
          <w:sz w:val="23"/>
          <w:szCs w:val="23"/>
        </w:rPr>
        <w:t>dari</w:t>
      </w:r>
      <w:r w:rsidRPr="001F021C">
        <w:rPr>
          <w:rFonts w:ascii="Times New Roman" w:hAnsi="Times New Roman"/>
          <w:sz w:val="23"/>
          <w:szCs w:val="23"/>
          <w:lang w:val="id-ID"/>
        </w:rPr>
        <w:t xml:space="preserve"> </w:t>
      </w:r>
      <w:r w:rsidRPr="001F021C">
        <w:rPr>
          <w:rFonts w:ascii="Times New Roman" w:hAnsi="Times New Roman"/>
          <w:sz w:val="23"/>
          <w:szCs w:val="23"/>
        </w:rPr>
        <w:t>ruangan – ruangan</w:t>
      </w:r>
      <w:r w:rsidRPr="001F021C">
        <w:rPr>
          <w:rFonts w:ascii="Times New Roman" w:hAnsi="Times New Roman"/>
          <w:sz w:val="23"/>
          <w:szCs w:val="23"/>
          <w:lang w:val="id-ID"/>
        </w:rPr>
        <w:t xml:space="preserve"> </w:t>
      </w:r>
      <w:r w:rsidRPr="001F021C">
        <w:rPr>
          <w:rFonts w:ascii="Times New Roman" w:hAnsi="Times New Roman"/>
          <w:sz w:val="23"/>
          <w:szCs w:val="23"/>
        </w:rPr>
        <w:t>kerja</w:t>
      </w:r>
      <w:r w:rsidRPr="001F021C">
        <w:rPr>
          <w:rFonts w:ascii="Times New Roman" w:hAnsi="Times New Roman"/>
          <w:sz w:val="23"/>
          <w:szCs w:val="23"/>
          <w:lang w:val="id-ID"/>
        </w:rPr>
        <w:t xml:space="preserve"> </w:t>
      </w:r>
      <w:r w:rsidRPr="001F021C">
        <w:rPr>
          <w:rFonts w:ascii="Times New Roman" w:hAnsi="Times New Roman"/>
          <w:sz w:val="23"/>
          <w:szCs w:val="23"/>
        </w:rPr>
        <w:t>para staff dan</w:t>
      </w:r>
      <w:r w:rsidRPr="001F021C">
        <w:rPr>
          <w:rFonts w:ascii="Times New Roman" w:hAnsi="Times New Roman"/>
          <w:sz w:val="23"/>
          <w:szCs w:val="23"/>
          <w:lang w:val="id-ID"/>
        </w:rPr>
        <w:t xml:space="preserve"> </w:t>
      </w:r>
      <w:r w:rsidRPr="001F021C">
        <w:rPr>
          <w:rFonts w:ascii="Times New Roman" w:hAnsi="Times New Roman"/>
          <w:sz w:val="23"/>
          <w:szCs w:val="23"/>
        </w:rPr>
        <w:t>Kabag</w:t>
      </w:r>
      <w:r w:rsidRPr="001F021C">
        <w:rPr>
          <w:rFonts w:ascii="Times New Roman" w:hAnsi="Times New Roman"/>
          <w:sz w:val="23"/>
          <w:szCs w:val="23"/>
          <w:lang w:val="id-ID"/>
        </w:rPr>
        <w:t xml:space="preserve"> </w:t>
      </w:r>
      <w:r w:rsidRPr="001F021C">
        <w:rPr>
          <w:rFonts w:ascii="Times New Roman" w:hAnsi="Times New Roman"/>
          <w:sz w:val="23"/>
          <w:szCs w:val="23"/>
        </w:rPr>
        <w:t>maupun</w:t>
      </w:r>
      <w:r w:rsidRPr="001F021C">
        <w:rPr>
          <w:rFonts w:ascii="Times New Roman" w:hAnsi="Times New Roman"/>
          <w:sz w:val="23"/>
          <w:szCs w:val="23"/>
          <w:lang w:val="id-ID"/>
        </w:rPr>
        <w:t xml:space="preserve"> </w:t>
      </w:r>
      <w:r w:rsidRPr="001F021C">
        <w:rPr>
          <w:rFonts w:ascii="Times New Roman" w:hAnsi="Times New Roman"/>
          <w:sz w:val="23"/>
          <w:szCs w:val="23"/>
        </w:rPr>
        <w:t>Kasi</w:t>
      </w:r>
      <w:r w:rsidRPr="001F021C">
        <w:rPr>
          <w:rFonts w:ascii="Times New Roman" w:hAnsi="Times New Roman"/>
          <w:sz w:val="23"/>
          <w:szCs w:val="23"/>
          <w:lang w:val="id-ID"/>
        </w:rPr>
        <w:t xml:space="preserve"> </w:t>
      </w:r>
      <w:r w:rsidRPr="001F021C">
        <w:rPr>
          <w:rFonts w:ascii="Times New Roman" w:hAnsi="Times New Roman"/>
          <w:sz w:val="23"/>
          <w:szCs w:val="23"/>
        </w:rPr>
        <w:t>serta</w:t>
      </w:r>
      <w:r w:rsidRPr="001F021C">
        <w:rPr>
          <w:rFonts w:ascii="Times New Roman" w:hAnsi="Times New Roman"/>
          <w:sz w:val="23"/>
          <w:szCs w:val="23"/>
          <w:lang w:val="id-ID"/>
        </w:rPr>
        <w:t xml:space="preserve"> </w:t>
      </w:r>
      <w:r w:rsidRPr="001F021C">
        <w:rPr>
          <w:rFonts w:ascii="Times New Roman" w:hAnsi="Times New Roman"/>
          <w:sz w:val="23"/>
          <w:szCs w:val="23"/>
        </w:rPr>
        <w:t>kurangl</w:t>
      </w:r>
      <w:r w:rsidRPr="001F021C">
        <w:rPr>
          <w:rFonts w:ascii="Times New Roman" w:hAnsi="Times New Roman"/>
          <w:sz w:val="23"/>
          <w:szCs w:val="23"/>
          <w:lang w:val="id-ID"/>
        </w:rPr>
        <w:t xml:space="preserve"> </w:t>
      </w:r>
      <w:r w:rsidRPr="001F021C">
        <w:rPr>
          <w:rFonts w:ascii="Times New Roman" w:hAnsi="Times New Roman"/>
          <w:sz w:val="23"/>
          <w:szCs w:val="23"/>
        </w:rPr>
        <w:t>ebih 10 unit komputer yang dapat</w:t>
      </w:r>
      <w:r w:rsidRPr="001F021C">
        <w:rPr>
          <w:rFonts w:ascii="Times New Roman" w:hAnsi="Times New Roman"/>
          <w:sz w:val="23"/>
          <w:szCs w:val="23"/>
          <w:lang w:val="id-ID"/>
        </w:rPr>
        <w:t xml:space="preserve"> </w:t>
      </w:r>
      <w:r w:rsidRPr="001F021C">
        <w:rPr>
          <w:rFonts w:ascii="Times New Roman" w:hAnsi="Times New Roman"/>
          <w:sz w:val="23"/>
          <w:szCs w:val="23"/>
        </w:rPr>
        <w:t>digunakan</w:t>
      </w:r>
      <w:r w:rsidRPr="001F021C">
        <w:rPr>
          <w:rFonts w:ascii="Times New Roman" w:hAnsi="Times New Roman"/>
          <w:sz w:val="23"/>
          <w:szCs w:val="23"/>
          <w:lang w:val="id-ID"/>
        </w:rPr>
        <w:t xml:space="preserve"> </w:t>
      </w:r>
      <w:r w:rsidRPr="001F021C">
        <w:rPr>
          <w:rFonts w:ascii="Times New Roman" w:hAnsi="Times New Roman"/>
          <w:sz w:val="23"/>
          <w:szCs w:val="23"/>
        </w:rPr>
        <w:t>sebagai</w:t>
      </w:r>
      <w:r w:rsidRPr="001F021C">
        <w:rPr>
          <w:rFonts w:ascii="Times New Roman" w:hAnsi="Times New Roman"/>
          <w:sz w:val="23"/>
          <w:szCs w:val="23"/>
          <w:lang w:val="id-ID"/>
        </w:rPr>
        <w:t xml:space="preserve"> </w:t>
      </w:r>
      <w:r w:rsidRPr="001F021C">
        <w:rPr>
          <w:rFonts w:ascii="Times New Roman" w:hAnsi="Times New Roman"/>
          <w:sz w:val="23"/>
          <w:szCs w:val="23"/>
        </w:rPr>
        <w:t>peunjang</w:t>
      </w:r>
      <w:r w:rsidRPr="001F021C">
        <w:rPr>
          <w:rFonts w:ascii="Times New Roman" w:hAnsi="Times New Roman"/>
          <w:sz w:val="23"/>
          <w:szCs w:val="23"/>
          <w:lang w:val="id-ID"/>
        </w:rPr>
        <w:t xml:space="preserve"> </w:t>
      </w:r>
      <w:r w:rsidRPr="001F021C">
        <w:rPr>
          <w:rFonts w:ascii="Times New Roman" w:hAnsi="Times New Roman"/>
          <w:sz w:val="23"/>
          <w:szCs w:val="23"/>
        </w:rPr>
        <w:t>kinerja</w:t>
      </w:r>
      <w:r w:rsidRPr="001F021C">
        <w:rPr>
          <w:rFonts w:ascii="Times New Roman" w:hAnsi="Times New Roman"/>
          <w:sz w:val="23"/>
          <w:szCs w:val="23"/>
          <w:lang w:val="id-ID"/>
        </w:rPr>
        <w:t xml:space="preserve"> </w:t>
      </w:r>
      <w:r w:rsidRPr="001F021C">
        <w:rPr>
          <w:rFonts w:ascii="Times New Roman" w:hAnsi="Times New Roman"/>
          <w:sz w:val="23"/>
          <w:szCs w:val="23"/>
        </w:rPr>
        <w:t>pegawai di kantor</w:t>
      </w:r>
      <w:r w:rsidRPr="001F021C">
        <w:rPr>
          <w:rFonts w:ascii="Times New Roman" w:hAnsi="Times New Roman"/>
          <w:sz w:val="23"/>
          <w:szCs w:val="23"/>
          <w:lang w:val="id-ID"/>
        </w:rPr>
        <w:t xml:space="preserve"> </w:t>
      </w:r>
      <w:r w:rsidRPr="001F021C">
        <w:rPr>
          <w:rFonts w:ascii="Times New Roman" w:hAnsi="Times New Roman"/>
          <w:sz w:val="23"/>
          <w:szCs w:val="23"/>
        </w:rPr>
        <w:t>kecamatan. Sedangkan yang menjadi</w:t>
      </w:r>
      <w:r w:rsidRPr="001F021C">
        <w:rPr>
          <w:rFonts w:ascii="Times New Roman" w:hAnsi="Times New Roman"/>
          <w:sz w:val="23"/>
          <w:szCs w:val="23"/>
          <w:lang w:val="id-ID"/>
        </w:rPr>
        <w:t xml:space="preserve"> </w:t>
      </w:r>
      <w:r w:rsidRPr="001F021C">
        <w:rPr>
          <w:rFonts w:ascii="Times New Roman" w:hAnsi="Times New Roman"/>
          <w:sz w:val="23"/>
          <w:szCs w:val="23"/>
        </w:rPr>
        <w:t>factor</w:t>
      </w:r>
      <w:r w:rsidRPr="001F021C">
        <w:rPr>
          <w:rFonts w:ascii="Times New Roman" w:hAnsi="Times New Roman"/>
          <w:sz w:val="23"/>
          <w:szCs w:val="23"/>
          <w:lang w:val="id-ID"/>
        </w:rPr>
        <w:t xml:space="preserve"> </w:t>
      </w:r>
      <w:r w:rsidRPr="001F021C">
        <w:rPr>
          <w:rFonts w:ascii="Times New Roman" w:hAnsi="Times New Roman"/>
          <w:sz w:val="23"/>
          <w:szCs w:val="23"/>
        </w:rPr>
        <w:t>penghambat</w:t>
      </w:r>
      <w:r w:rsidRPr="001F021C">
        <w:rPr>
          <w:rFonts w:ascii="Times New Roman" w:hAnsi="Times New Roman"/>
          <w:sz w:val="23"/>
          <w:szCs w:val="23"/>
          <w:lang w:val="id-ID"/>
        </w:rPr>
        <w:t xml:space="preserve"> </w:t>
      </w:r>
      <w:r w:rsidRPr="001F021C">
        <w:rPr>
          <w:rFonts w:ascii="Times New Roman" w:hAnsi="Times New Roman"/>
          <w:sz w:val="23"/>
          <w:szCs w:val="23"/>
        </w:rPr>
        <w:t>ialah</w:t>
      </w:r>
      <w:r w:rsidRPr="001F021C">
        <w:rPr>
          <w:rFonts w:ascii="Times New Roman" w:hAnsi="Times New Roman"/>
          <w:sz w:val="23"/>
          <w:szCs w:val="23"/>
          <w:lang w:val="id-ID"/>
        </w:rPr>
        <w:t xml:space="preserve"> </w:t>
      </w:r>
      <w:r w:rsidRPr="001F021C">
        <w:rPr>
          <w:rFonts w:ascii="Times New Roman" w:hAnsi="Times New Roman"/>
          <w:sz w:val="23"/>
          <w:szCs w:val="23"/>
        </w:rPr>
        <w:t>dana</w:t>
      </w:r>
      <w:r w:rsidRPr="001F021C">
        <w:rPr>
          <w:rFonts w:ascii="Times New Roman" w:hAnsi="Times New Roman"/>
          <w:sz w:val="23"/>
          <w:szCs w:val="23"/>
          <w:lang w:val="id-ID"/>
        </w:rPr>
        <w:t xml:space="preserve"> </w:t>
      </w:r>
      <w:r w:rsidRPr="001F021C">
        <w:rPr>
          <w:rFonts w:ascii="Times New Roman" w:hAnsi="Times New Roman"/>
          <w:sz w:val="23"/>
          <w:szCs w:val="23"/>
        </w:rPr>
        <w:t>atau</w:t>
      </w:r>
      <w:r w:rsidRPr="001F021C">
        <w:rPr>
          <w:rFonts w:ascii="Times New Roman" w:hAnsi="Times New Roman"/>
          <w:sz w:val="23"/>
          <w:szCs w:val="23"/>
          <w:lang w:val="id-ID"/>
        </w:rPr>
        <w:t xml:space="preserve"> </w:t>
      </w:r>
      <w:r w:rsidRPr="001F021C">
        <w:rPr>
          <w:rFonts w:ascii="Times New Roman" w:hAnsi="Times New Roman"/>
          <w:sz w:val="23"/>
          <w:szCs w:val="23"/>
        </w:rPr>
        <w:t>anggaran</w:t>
      </w:r>
      <w:r w:rsidRPr="001F021C">
        <w:rPr>
          <w:rFonts w:ascii="Times New Roman" w:hAnsi="Times New Roman"/>
          <w:sz w:val="23"/>
          <w:szCs w:val="23"/>
          <w:lang w:val="id-ID"/>
        </w:rPr>
        <w:t xml:space="preserve"> </w:t>
      </w:r>
      <w:r w:rsidRPr="001F021C">
        <w:rPr>
          <w:rFonts w:ascii="Times New Roman" w:hAnsi="Times New Roman"/>
          <w:sz w:val="23"/>
          <w:szCs w:val="23"/>
        </w:rPr>
        <w:t>dalam</w:t>
      </w:r>
      <w:r w:rsidRPr="001F021C">
        <w:rPr>
          <w:rFonts w:ascii="Times New Roman" w:hAnsi="Times New Roman"/>
          <w:sz w:val="23"/>
          <w:szCs w:val="23"/>
          <w:lang w:val="id-ID"/>
        </w:rPr>
        <w:t xml:space="preserve"> </w:t>
      </w:r>
      <w:r w:rsidRPr="001F021C">
        <w:rPr>
          <w:rFonts w:ascii="Times New Roman" w:hAnsi="Times New Roman"/>
          <w:sz w:val="23"/>
          <w:szCs w:val="23"/>
        </w:rPr>
        <w:t>memberikan</w:t>
      </w:r>
      <w:r w:rsidRPr="001F021C">
        <w:rPr>
          <w:rFonts w:ascii="Times New Roman" w:hAnsi="Times New Roman"/>
          <w:sz w:val="23"/>
          <w:szCs w:val="23"/>
          <w:lang w:val="id-ID"/>
        </w:rPr>
        <w:t xml:space="preserve"> </w:t>
      </w:r>
      <w:r w:rsidRPr="001F021C">
        <w:rPr>
          <w:rFonts w:ascii="Times New Roman" w:hAnsi="Times New Roman"/>
          <w:sz w:val="23"/>
          <w:szCs w:val="23"/>
        </w:rPr>
        <w:t>atau</w:t>
      </w:r>
      <w:r w:rsidRPr="001F021C">
        <w:rPr>
          <w:rFonts w:ascii="Times New Roman" w:hAnsi="Times New Roman"/>
          <w:sz w:val="23"/>
          <w:szCs w:val="23"/>
          <w:lang w:val="id-ID"/>
        </w:rPr>
        <w:t xml:space="preserve"> </w:t>
      </w:r>
      <w:r w:rsidRPr="001F021C">
        <w:rPr>
          <w:rFonts w:ascii="Times New Roman" w:hAnsi="Times New Roman"/>
          <w:sz w:val="23"/>
          <w:szCs w:val="23"/>
        </w:rPr>
        <w:t>mengadakan</w:t>
      </w:r>
      <w:r w:rsidRPr="001F021C">
        <w:rPr>
          <w:rFonts w:ascii="Times New Roman" w:hAnsi="Times New Roman"/>
          <w:sz w:val="23"/>
          <w:szCs w:val="23"/>
          <w:lang w:val="id-ID"/>
        </w:rPr>
        <w:t xml:space="preserve"> </w:t>
      </w:r>
      <w:r w:rsidRPr="001F021C">
        <w:rPr>
          <w:rFonts w:ascii="Times New Roman" w:hAnsi="Times New Roman"/>
          <w:sz w:val="23"/>
          <w:szCs w:val="23"/>
        </w:rPr>
        <w:t>pelatihan – pelatihan</w:t>
      </w:r>
      <w:r w:rsidRPr="001F021C">
        <w:rPr>
          <w:rFonts w:ascii="Times New Roman" w:hAnsi="Times New Roman"/>
          <w:sz w:val="23"/>
          <w:szCs w:val="23"/>
          <w:lang w:val="id-ID"/>
        </w:rPr>
        <w:t xml:space="preserve"> </w:t>
      </w:r>
      <w:r w:rsidRPr="001F021C">
        <w:rPr>
          <w:rFonts w:ascii="Times New Roman" w:hAnsi="Times New Roman"/>
          <w:sz w:val="23"/>
          <w:szCs w:val="23"/>
        </w:rPr>
        <w:t>kepada</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dalam</w:t>
      </w:r>
      <w:r w:rsidRPr="001F021C">
        <w:rPr>
          <w:rFonts w:ascii="Times New Roman" w:hAnsi="Times New Roman"/>
          <w:sz w:val="23"/>
          <w:szCs w:val="23"/>
          <w:lang w:val="id-ID"/>
        </w:rPr>
        <w:t xml:space="preserve"> </w:t>
      </w:r>
      <w:r w:rsidRPr="001F021C">
        <w:rPr>
          <w:rFonts w:ascii="Times New Roman" w:hAnsi="Times New Roman"/>
          <w:sz w:val="23"/>
          <w:szCs w:val="23"/>
        </w:rPr>
        <w:t>hal</w:t>
      </w:r>
      <w:r w:rsidRPr="001F021C">
        <w:rPr>
          <w:rFonts w:ascii="Times New Roman" w:hAnsi="Times New Roman"/>
          <w:sz w:val="23"/>
          <w:szCs w:val="23"/>
          <w:lang w:val="id-ID"/>
        </w:rPr>
        <w:t xml:space="preserve"> </w:t>
      </w:r>
      <w:r w:rsidRPr="001F021C">
        <w:rPr>
          <w:rFonts w:ascii="Times New Roman" w:hAnsi="Times New Roman"/>
          <w:sz w:val="23"/>
          <w:szCs w:val="23"/>
        </w:rPr>
        <w:t>meningkatkan</w:t>
      </w:r>
      <w:r w:rsidRPr="001F021C">
        <w:rPr>
          <w:rFonts w:ascii="Times New Roman" w:hAnsi="Times New Roman"/>
          <w:sz w:val="23"/>
          <w:szCs w:val="23"/>
          <w:lang w:val="id-ID"/>
        </w:rPr>
        <w:t xml:space="preserve"> </w:t>
      </w:r>
      <w:r w:rsidRPr="001F021C">
        <w:rPr>
          <w:rFonts w:ascii="Times New Roman" w:hAnsi="Times New Roman"/>
          <w:sz w:val="23"/>
          <w:szCs w:val="23"/>
        </w:rPr>
        <w:t>kualitas</w:t>
      </w:r>
      <w:r w:rsidRPr="001F021C">
        <w:rPr>
          <w:rFonts w:ascii="Times New Roman" w:hAnsi="Times New Roman"/>
          <w:sz w:val="23"/>
          <w:szCs w:val="23"/>
          <w:lang w:val="id-ID"/>
        </w:rPr>
        <w:t xml:space="preserve"> </w:t>
      </w:r>
      <w:r w:rsidRPr="001F021C">
        <w:rPr>
          <w:rFonts w:ascii="Times New Roman" w:hAnsi="Times New Roman"/>
          <w:sz w:val="23"/>
          <w:szCs w:val="23"/>
        </w:rPr>
        <w:t>dan</w:t>
      </w:r>
      <w:r w:rsidRPr="001F021C">
        <w:rPr>
          <w:rFonts w:ascii="Times New Roman" w:hAnsi="Times New Roman"/>
          <w:sz w:val="23"/>
          <w:szCs w:val="23"/>
          <w:lang w:val="id-ID"/>
        </w:rPr>
        <w:t xml:space="preserve"> </w:t>
      </w:r>
      <w:r w:rsidRPr="001F021C">
        <w:rPr>
          <w:rFonts w:ascii="Times New Roman" w:hAnsi="Times New Roman"/>
          <w:sz w:val="23"/>
          <w:szCs w:val="23"/>
        </w:rPr>
        <w:t>kapasitas</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menjalankan</w:t>
      </w:r>
      <w:r w:rsidRPr="001F021C">
        <w:rPr>
          <w:rFonts w:ascii="Times New Roman" w:hAnsi="Times New Roman"/>
          <w:sz w:val="23"/>
          <w:szCs w:val="23"/>
          <w:lang w:val="id-ID"/>
        </w:rPr>
        <w:t xml:space="preserve"> </w:t>
      </w:r>
      <w:r w:rsidRPr="001F021C">
        <w:rPr>
          <w:rFonts w:ascii="Times New Roman" w:hAnsi="Times New Roman"/>
          <w:sz w:val="23"/>
          <w:szCs w:val="23"/>
        </w:rPr>
        <w:t>tugasnya</w:t>
      </w:r>
      <w:r w:rsidRPr="001F021C">
        <w:rPr>
          <w:rFonts w:ascii="Times New Roman" w:hAnsi="Times New Roman"/>
          <w:sz w:val="23"/>
          <w:szCs w:val="23"/>
          <w:lang w:val="id-ID"/>
        </w:rPr>
        <w:t xml:space="preserve"> </w:t>
      </w:r>
      <w:r w:rsidRPr="001F021C">
        <w:rPr>
          <w:rFonts w:ascii="Times New Roman" w:hAnsi="Times New Roman"/>
          <w:sz w:val="23"/>
          <w:szCs w:val="23"/>
        </w:rPr>
        <w:t>guna</w:t>
      </w:r>
      <w:r w:rsidRPr="001F021C">
        <w:rPr>
          <w:rFonts w:ascii="Times New Roman" w:hAnsi="Times New Roman"/>
          <w:sz w:val="23"/>
          <w:szCs w:val="23"/>
          <w:lang w:val="id-ID"/>
        </w:rPr>
        <w:t xml:space="preserve"> </w:t>
      </w:r>
      <w:r w:rsidRPr="001F021C">
        <w:rPr>
          <w:rFonts w:ascii="Times New Roman" w:hAnsi="Times New Roman"/>
          <w:sz w:val="23"/>
          <w:szCs w:val="23"/>
        </w:rPr>
        <w:t>mengasah</w:t>
      </w:r>
      <w:r w:rsidRPr="001F021C">
        <w:rPr>
          <w:rFonts w:ascii="Times New Roman" w:hAnsi="Times New Roman"/>
          <w:sz w:val="23"/>
          <w:szCs w:val="23"/>
          <w:lang w:val="id-ID"/>
        </w:rPr>
        <w:t xml:space="preserve"> </w:t>
      </w:r>
      <w:r w:rsidRPr="001F021C">
        <w:rPr>
          <w:rFonts w:ascii="Times New Roman" w:hAnsi="Times New Roman"/>
          <w:sz w:val="23"/>
          <w:szCs w:val="23"/>
        </w:rPr>
        <w:t>keterampilan yang dimiliki</w:t>
      </w:r>
      <w:r w:rsidRPr="001F021C">
        <w:rPr>
          <w:rFonts w:ascii="Times New Roman" w:hAnsi="Times New Roman"/>
          <w:sz w:val="23"/>
          <w:szCs w:val="23"/>
          <w:lang w:val="id-ID"/>
        </w:rPr>
        <w:t xml:space="preserve"> </w:t>
      </w:r>
      <w:r w:rsidRPr="001F021C">
        <w:rPr>
          <w:rFonts w:ascii="Times New Roman" w:hAnsi="Times New Roman"/>
          <w:sz w:val="23"/>
          <w:szCs w:val="23"/>
        </w:rPr>
        <w:t>oleh</w:t>
      </w:r>
      <w:r w:rsidRPr="001F021C">
        <w:rPr>
          <w:rFonts w:ascii="Times New Roman" w:hAnsi="Times New Roman"/>
          <w:sz w:val="23"/>
          <w:szCs w:val="23"/>
          <w:lang w:val="id-ID"/>
        </w:rPr>
        <w:t xml:space="preserve"> </w:t>
      </w:r>
      <w:r w:rsidRPr="001F021C">
        <w:rPr>
          <w:rFonts w:ascii="Times New Roman" w:hAnsi="Times New Roman"/>
          <w:sz w:val="23"/>
          <w:szCs w:val="23"/>
        </w:rPr>
        <w:t>setiap</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dan</w:t>
      </w:r>
      <w:r w:rsidRPr="001F021C">
        <w:rPr>
          <w:rFonts w:ascii="Times New Roman" w:hAnsi="Times New Roman"/>
          <w:sz w:val="23"/>
          <w:szCs w:val="23"/>
          <w:lang w:val="id-ID"/>
        </w:rPr>
        <w:t xml:space="preserve"> </w:t>
      </w:r>
      <w:r w:rsidRPr="001F021C">
        <w:rPr>
          <w:rFonts w:ascii="Times New Roman" w:hAnsi="Times New Roman"/>
          <w:sz w:val="23"/>
          <w:szCs w:val="23"/>
        </w:rPr>
        <w:t>menambah</w:t>
      </w:r>
      <w:r w:rsidRPr="001F021C">
        <w:rPr>
          <w:rFonts w:ascii="Times New Roman" w:hAnsi="Times New Roman"/>
          <w:sz w:val="23"/>
          <w:szCs w:val="23"/>
          <w:lang w:val="id-ID"/>
        </w:rPr>
        <w:t xml:space="preserve"> </w:t>
      </w:r>
      <w:r w:rsidRPr="001F021C">
        <w:rPr>
          <w:rFonts w:ascii="Times New Roman" w:hAnsi="Times New Roman"/>
          <w:sz w:val="23"/>
          <w:szCs w:val="23"/>
        </w:rPr>
        <w:t>wawasan</w:t>
      </w:r>
      <w:r w:rsidRPr="001F021C">
        <w:rPr>
          <w:rFonts w:ascii="Times New Roman" w:hAnsi="Times New Roman"/>
          <w:sz w:val="23"/>
          <w:szCs w:val="23"/>
          <w:lang w:val="id-ID"/>
        </w:rPr>
        <w:t xml:space="preserve"> </w:t>
      </w:r>
      <w:r w:rsidRPr="001F021C">
        <w:rPr>
          <w:rFonts w:ascii="Times New Roman" w:hAnsi="Times New Roman"/>
          <w:sz w:val="23"/>
          <w:szCs w:val="23"/>
        </w:rPr>
        <w:t>atau</w:t>
      </w:r>
      <w:r w:rsidRPr="001F021C">
        <w:rPr>
          <w:rFonts w:ascii="Times New Roman" w:hAnsi="Times New Roman"/>
          <w:sz w:val="23"/>
          <w:szCs w:val="23"/>
          <w:lang w:val="id-ID"/>
        </w:rPr>
        <w:t xml:space="preserve"> </w:t>
      </w:r>
      <w:r w:rsidRPr="001F021C">
        <w:rPr>
          <w:rFonts w:ascii="Times New Roman" w:hAnsi="Times New Roman"/>
          <w:sz w:val="23"/>
          <w:szCs w:val="23"/>
        </w:rPr>
        <w:t>pengetahuan</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serta</w:t>
      </w:r>
      <w:r w:rsidRPr="001F021C">
        <w:rPr>
          <w:rFonts w:ascii="Times New Roman" w:hAnsi="Times New Roman"/>
          <w:sz w:val="23"/>
          <w:szCs w:val="23"/>
          <w:lang w:val="id-ID"/>
        </w:rPr>
        <w:t xml:space="preserve"> </w:t>
      </w:r>
      <w:r w:rsidRPr="001F021C">
        <w:rPr>
          <w:rFonts w:ascii="Times New Roman" w:hAnsi="Times New Roman"/>
          <w:sz w:val="23"/>
          <w:szCs w:val="23"/>
        </w:rPr>
        <w:t>adanya</w:t>
      </w:r>
      <w:r w:rsidRPr="001F021C">
        <w:rPr>
          <w:rFonts w:ascii="Times New Roman" w:hAnsi="Times New Roman"/>
          <w:sz w:val="23"/>
          <w:szCs w:val="23"/>
          <w:lang w:val="id-ID"/>
        </w:rPr>
        <w:t xml:space="preserve"> </w:t>
      </w:r>
      <w:r w:rsidRPr="001F021C">
        <w:rPr>
          <w:rFonts w:ascii="Times New Roman" w:hAnsi="Times New Roman"/>
          <w:sz w:val="23"/>
          <w:szCs w:val="23"/>
        </w:rPr>
        <w:t>ketidaktepatan</w:t>
      </w:r>
      <w:r w:rsidRPr="001F021C">
        <w:rPr>
          <w:rFonts w:ascii="Times New Roman" w:hAnsi="Times New Roman"/>
          <w:sz w:val="23"/>
          <w:szCs w:val="23"/>
          <w:lang w:val="id-ID"/>
        </w:rPr>
        <w:t xml:space="preserve"> </w:t>
      </w:r>
      <w:r w:rsidRPr="001F021C">
        <w:rPr>
          <w:rFonts w:ascii="Times New Roman" w:hAnsi="Times New Roman"/>
          <w:sz w:val="23"/>
          <w:szCs w:val="23"/>
        </w:rPr>
        <w:t>dalam</w:t>
      </w:r>
      <w:r w:rsidRPr="001F021C">
        <w:rPr>
          <w:rFonts w:ascii="Times New Roman" w:hAnsi="Times New Roman"/>
          <w:sz w:val="23"/>
          <w:szCs w:val="23"/>
          <w:lang w:val="id-ID"/>
        </w:rPr>
        <w:t xml:space="preserve"> </w:t>
      </w:r>
      <w:r w:rsidRPr="001F021C">
        <w:rPr>
          <w:rFonts w:ascii="Times New Roman" w:hAnsi="Times New Roman"/>
          <w:sz w:val="23"/>
          <w:szCs w:val="23"/>
        </w:rPr>
        <w:t>hal</w:t>
      </w:r>
      <w:r w:rsidRPr="001F021C">
        <w:rPr>
          <w:rFonts w:ascii="Times New Roman" w:hAnsi="Times New Roman"/>
          <w:sz w:val="23"/>
          <w:szCs w:val="23"/>
          <w:lang w:val="id-ID"/>
        </w:rPr>
        <w:t xml:space="preserve"> </w:t>
      </w:r>
      <w:r w:rsidRPr="001F021C">
        <w:rPr>
          <w:rFonts w:ascii="Times New Roman" w:hAnsi="Times New Roman"/>
          <w:sz w:val="23"/>
          <w:szCs w:val="23"/>
        </w:rPr>
        <w:t>penempatan</w:t>
      </w:r>
      <w:r w:rsidRPr="001F021C">
        <w:rPr>
          <w:rFonts w:ascii="Times New Roman" w:hAnsi="Times New Roman"/>
          <w:sz w:val="23"/>
          <w:szCs w:val="23"/>
          <w:lang w:val="id-ID"/>
        </w:rPr>
        <w:t xml:space="preserve"> </w:t>
      </w:r>
      <w:r w:rsidRPr="001F021C">
        <w:rPr>
          <w:rFonts w:ascii="Times New Roman" w:hAnsi="Times New Roman"/>
          <w:sz w:val="23"/>
          <w:szCs w:val="23"/>
        </w:rPr>
        <w:t>jabatan yang diduduki</w:t>
      </w:r>
      <w:r w:rsidRPr="001F021C">
        <w:rPr>
          <w:rFonts w:ascii="Times New Roman" w:hAnsi="Times New Roman"/>
          <w:sz w:val="23"/>
          <w:szCs w:val="23"/>
          <w:lang w:val="id-ID"/>
        </w:rPr>
        <w:t xml:space="preserve"> </w:t>
      </w:r>
      <w:r w:rsidRPr="001F021C">
        <w:rPr>
          <w:rFonts w:ascii="Times New Roman" w:hAnsi="Times New Roman"/>
          <w:sz w:val="23"/>
          <w:szCs w:val="23"/>
        </w:rPr>
        <w:t>seseorang yang dianggap</w:t>
      </w:r>
      <w:r w:rsidRPr="001F021C">
        <w:rPr>
          <w:rFonts w:ascii="Times New Roman" w:hAnsi="Times New Roman"/>
          <w:sz w:val="23"/>
          <w:szCs w:val="23"/>
          <w:lang w:val="id-ID"/>
        </w:rPr>
        <w:t xml:space="preserve"> </w:t>
      </w:r>
      <w:r w:rsidRPr="001F021C">
        <w:rPr>
          <w:rFonts w:ascii="Times New Roman" w:hAnsi="Times New Roman"/>
          <w:sz w:val="23"/>
          <w:szCs w:val="23"/>
        </w:rPr>
        <w:t>kurang</w:t>
      </w:r>
      <w:r w:rsidRPr="001F021C">
        <w:rPr>
          <w:rFonts w:ascii="Times New Roman" w:hAnsi="Times New Roman"/>
          <w:sz w:val="23"/>
          <w:szCs w:val="23"/>
          <w:lang w:val="id-ID"/>
        </w:rPr>
        <w:t xml:space="preserve"> </w:t>
      </w:r>
      <w:r w:rsidRPr="001F021C">
        <w:rPr>
          <w:rFonts w:ascii="Times New Roman" w:hAnsi="Times New Roman"/>
          <w:sz w:val="23"/>
          <w:szCs w:val="23"/>
        </w:rPr>
        <w:t>memahami</w:t>
      </w:r>
      <w:r w:rsidRPr="001F021C">
        <w:rPr>
          <w:rFonts w:ascii="Times New Roman" w:hAnsi="Times New Roman"/>
          <w:sz w:val="23"/>
          <w:szCs w:val="23"/>
          <w:lang w:val="id-ID"/>
        </w:rPr>
        <w:t xml:space="preserve"> </w:t>
      </w:r>
      <w:r w:rsidRPr="001F021C">
        <w:rPr>
          <w:rFonts w:ascii="Times New Roman" w:hAnsi="Times New Roman"/>
          <w:sz w:val="23"/>
          <w:szCs w:val="23"/>
        </w:rPr>
        <w:t>fungsi</w:t>
      </w:r>
      <w:r w:rsidRPr="001F021C">
        <w:rPr>
          <w:rFonts w:ascii="Times New Roman" w:hAnsi="Times New Roman"/>
          <w:sz w:val="23"/>
          <w:szCs w:val="23"/>
          <w:lang w:val="id-ID"/>
        </w:rPr>
        <w:t xml:space="preserve"> </w:t>
      </w:r>
      <w:r w:rsidRPr="001F021C">
        <w:rPr>
          <w:rFonts w:ascii="Times New Roman" w:hAnsi="Times New Roman"/>
          <w:sz w:val="23"/>
          <w:szCs w:val="23"/>
        </w:rPr>
        <w:t>dan</w:t>
      </w:r>
      <w:r w:rsidRPr="001F021C">
        <w:rPr>
          <w:rFonts w:ascii="Times New Roman" w:hAnsi="Times New Roman"/>
          <w:sz w:val="23"/>
          <w:szCs w:val="23"/>
          <w:lang w:val="id-ID"/>
        </w:rPr>
        <w:t xml:space="preserve"> </w:t>
      </w:r>
      <w:r w:rsidRPr="001F021C">
        <w:rPr>
          <w:rFonts w:ascii="Times New Roman" w:hAnsi="Times New Roman"/>
          <w:sz w:val="23"/>
          <w:szCs w:val="23"/>
        </w:rPr>
        <w:t>tugas – tugasnya</w:t>
      </w:r>
      <w:r w:rsidRPr="001F021C">
        <w:rPr>
          <w:rFonts w:ascii="Times New Roman" w:hAnsi="Times New Roman"/>
          <w:sz w:val="23"/>
          <w:szCs w:val="23"/>
          <w:lang w:val="id-ID"/>
        </w:rPr>
        <w:t xml:space="preserve"> </w:t>
      </w:r>
      <w:r w:rsidRPr="001F021C">
        <w:rPr>
          <w:rFonts w:ascii="Times New Roman" w:hAnsi="Times New Roman"/>
          <w:sz w:val="23"/>
          <w:szCs w:val="23"/>
        </w:rPr>
        <w:t>menjadi</w:t>
      </w:r>
      <w:r w:rsidRPr="001F021C">
        <w:rPr>
          <w:rFonts w:ascii="Times New Roman" w:hAnsi="Times New Roman"/>
          <w:sz w:val="23"/>
          <w:szCs w:val="23"/>
          <w:lang w:val="id-ID"/>
        </w:rPr>
        <w:t xml:space="preserve"> </w:t>
      </w:r>
      <w:r w:rsidRPr="001F021C">
        <w:rPr>
          <w:rFonts w:ascii="Times New Roman" w:hAnsi="Times New Roman"/>
          <w:sz w:val="23"/>
          <w:szCs w:val="23"/>
        </w:rPr>
        <w:t>salah</w:t>
      </w:r>
      <w:r w:rsidRPr="001F021C">
        <w:rPr>
          <w:rFonts w:ascii="Times New Roman" w:hAnsi="Times New Roman"/>
          <w:sz w:val="23"/>
          <w:szCs w:val="23"/>
          <w:lang w:val="id-ID"/>
        </w:rPr>
        <w:t xml:space="preserve"> </w:t>
      </w:r>
      <w:r w:rsidRPr="001F021C">
        <w:rPr>
          <w:rFonts w:ascii="Times New Roman" w:hAnsi="Times New Roman"/>
          <w:sz w:val="23"/>
          <w:szCs w:val="23"/>
        </w:rPr>
        <w:t>satu</w:t>
      </w:r>
      <w:r w:rsidRPr="001F021C">
        <w:rPr>
          <w:rFonts w:ascii="Times New Roman" w:hAnsi="Times New Roman"/>
          <w:sz w:val="23"/>
          <w:szCs w:val="23"/>
          <w:lang w:val="id-ID"/>
        </w:rPr>
        <w:t xml:space="preserve"> </w:t>
      </w:r>
      <w:r w:rsidRPr="001F021C">
        <w:rPr>
          <w:rFonts w:ascii="Times New Roman" w:hAnsi="Times New Roman"/>
          <w:sz w:val="23"/>
          <w:szCs w:val="23"/>
        </w:rPr>
        <w:t>factor</w:t>
      </w:r>
      <w:r w:rsidRPr="001F021C">
        <w:rPr>
          <w:rFonts w:ascii="Times New Roman" w:hAnsi="Times New Roman"/>
          <w:sz w:val="23"/>
          <w:szCs w:val="23"/>
          <w:lang w:val="id-ID"/>
        </w:rPr>
        <w:t xml:space="preserve"> </w:t>
      </w:r>
      <w:r w:rsidRPr="001F021C">
        <w:rPr>
          <w:rFonts w:ascii="Times New Roman" w:hAnsi="Times New Roman"/>
          <w:sz w:val="23"/>
          <w:szCs w:val="23"/>
        </w:rPr>
        <w:t>penghambat</w:t>
      </w:r>
      <w:r w:rsidRPr="001F021C">
        <w:rPr>
          <w:rFonts w:ascii="Times New Roman" w:hAnsi="Times New Roman"/>
          <w:sz w:val="23"/>
          <w:szCs w:val="23"/>
          <w:lang w:val="id-ID"/>
        </w:rPr>
        <w:t xml:space="preserve"> </w:t>
      </w:r>
      <w:r w:rsidRPr="001F021C">
        <w:rPr>
          <w:rFonts w:ascii="Times New Roman" w:hAnsi="Times New Roman"/>
          <w:sz w:val="23"/>
          <w:szCs w:val="23"/>
        </w:rPr>
        <w:t>dalam</w:t>
      </w:r>
      <w:r w:rsidRPr="001F021C">
        <w:rPr>
          <w:rFonts w:ascii="Times New Roman" w:hAnsi="Times New Roman"/>
          <w:sz w:val="23"/>
          <w:szCs w:val="23"/>
          <w:lang w:val="id-ID"/>
        </w:rPr>
        <w:t xml:space="preserve"> </w:t>
      </w:r>
      <w:r w:rsidRPr="001F021C">
        <w:rPr>
          <w:rFonts w:ascii="Times New Roman" w:hAnsi="Times New Roman"/>
          <w:sz w:val="23"/>
          <w:szCs w:val="23"/>
        </w:rPr>
        <w:t>system</w:t>
      </w:r>
      <w:r w:rsidRPr="001F021C">
        <w:rPr>
          <w:rFonts w:ascii="Times New Roman" w:hAnsi="Times New Roman"/>
          <w:sz w:val="23"/>
          <w:szCs w:val="23"/>
          <w:lang w:val="id-ID"/>
        </w:rPr>
        <w:t xml:space="preserve"> </w:t>
      </w:r>
      <w:r w:rsidRPr="001F021C">
        <w:rPr>
          <w:rFonts w:ascii="Times New Roman" w:hAnsi="Times New Roman"/>
          <w:sz w:val="23"/>
          <w:szCs w:val="23"/>
        </w:rPr>
        <w:t>administrasi</w:t>
      </w:r>
      <w:r w:rsidRPr="001F021C">
        <w:rPr>
          <w:rFonts w:ascii="Times New Roman" w:hAnsi="Times New Roman"/>
          <w:sz w:val="23"/>
          <w:szCs w:val="23"/>
          <w:lang w:val="id-ID"/>
        </w:rPr>
        <w:t xml:space="preserve"> </w:t>
      </w:r>
      <w:r w:rsidRPr="001F021C">
        <w:rPr>
          <w:rFonts w:ascii="Times New Roman" w:hAnsi="Times New Roman"/>
          <w:sz w:val="23"/>
          <w:szCs w:val="23"/>
        </w:rPr>
        <w:t>dan</w:t>
      </w:r>
      <w:r w:rsidRPr="001F021C">
        <w:rPr>
          <w:rFonts w:ascii="Times New Roman" w:hAnsi="Times New Roman"/>
          <w:sz w:val="23"/>
          <w:szCs w:val="23"/>
          <w:lang w:val="id-ID"/>
        </w:rPr>
        <w:t xml:space="preserve"> </w:t>
      </w:r>
      <w:r w:rsidRPr="001F021C">
        <w:rPr>
          <w:rFonts w:ascii="Times New Roman" w:hAnsi="Times New Roman"/>
          <w:sz w:val="23"/>
          <w:szCs w:val="23"/>
        </w:rPr>
        <w:t>kinerja di Kantor Kecamatan Long Ikis.</w:t>
      </w:r>
    </w:p>
    <w:p w:rsidR="001658AE" w:rsidRDefault="001658AE" w:rsidP="001F021C">
      <w:pPr>
        <w:jc w:val="both"/>
        <w:rPr>
          <w:b/>
          <w:i/>
          <w:sz w:val="23"/>
          <w:szCs w:val="23"/>
          <w:lang w:val="id-ID"/>
        </w:rPr>
      </w:pPr>
    </w:p>
    <w:p w:rsidR="00F924A5" w:rsidRPr="001F021C" w:rsidRDefault="00F924A5" w:rsidP="001F021C">
      <w:pPr>
        <w:jc w:val="both"/>
        <w:rPr>
          <w:b/>
          <w:sz w:val="23"/>
          <w:szCs w:val="23"/>
        </w:rPr>
      </w:pPr>
      <w:r w:rsidRPr="001F021C">
        <w:rPr>
          <w:b/>
          <w:i/>
          <w:sz w:val="23"/>
          <w:szCs w:val="23"/>
        </w:rPr>
        <w:t>Saran</w:t>
      </w:r>
    </w:p>
    <w:p w:rsidR="00F924A5" w:rsidRPr="001F021C" w:rsidRDefault="00F924A5" w:rsidP="001658AE">
      <w:pPr>
        <w:ind w:firstLine="567"/>
        <w:jc w:val="both"/>
        <w:rPr>
          <w:sz w:val="23"/>
          <w:szCs w:val="23"/>
        </w:rPr>
      </w:pPr>
      <w:r w:rsidRPr="001F021C">
        <w:rPr>
          <w:sz w:val="23"/>
          <w:szCs w:val="23"/>
        </w:rPr>
        <w:t>Dari beberapa</w:t>
      </w:r>
      <w:r w:rsidRPr="001F021C">
        <w:rPr>
          <w:sz w:val="23"/>
          <w:szCs w:val="23"/>
          <w:lang w:val="id-ID"/>
        </w:rPr>
        <w:t xml:space="preserve"> </w:t>
      </w:r>
      <w:r w:rsidRPr="001F021C">
        <w:rPr>
          <w:sz w:val="23"/>
          <w:szCs w:val="23"/>
        </w:rPr>
        <w:t>kesimpulan</w:t>
      </w:r>
      <w:r w:rsidRPr="001F021C">
        <w:rPr>
          <w:sz w:val="23"/>
          <w:szCs w:val="23"/>
          <w:lang w:val="id-ID"/>
        </w:rPr>
        <w:t xml:space="preserve"> </w:t>
      </w:r>
      <w:r w:rsidRPr="001F021C">
        <w:rPr>
          <w:sz w:val="23"/>
          <w:szCs w:val="23"/>
        </w:rPr>
        <w:t>diatas, maka</w:t>
      </w:r>
      <w:r w:rsidRPr="001F021C">
        <w:rPr>
          <w:sz w:val="23"/>
          <w:szCs w:val="23"/>
          <w:lang w:val="id-ID"/>
        </w:rPr>
        <w:t xml:space="preserve"> </w:t>
      </w:r>
      <w:r w:rsidRPr="001F021C">
        <w:rPr>
          <w:sz w:val="23"/>
          <w:szCs w:val="23"/>
        </w:rPr>
        <w:t>sangat</w:t>
      </w:r>
      <w:r w:rsidRPr="001F021C">
        <w:rPr>
          <w:sz w:val="23"/>
          <w:szCs w:val="23"/>
          <w:lang w:val="id-ID"/>
        </w:rPr>
        <w:t xml:space="preserve"> </w:t>
      </w:r>
      <w:r w:rsidRPr="001F021C">
        <w:rPr>
          <w:sz w:val="23"/>
          <w:szCs w:val="23"/>
        </w:rPr>
        <w:t>penting</w:t>
      </w:r>
      <w:r w:rsidRPr="001F021C">
        <w:rPr>
          <w:sz w:val="23"/>
          <w:szCs w:val="23"/>
          <w:lang w:val="id-ID"/>
        </w:rPr>
        <w:t xml:space="preserve"> </w:t>
      </w:r>
      <w:r w:rsidRPr="001F021C">
        <w:rPr>
          <w:sz w:val="23"/>
          <w:szCs w:val="23"/>
        </w:rPr>
        <w:t>bagi</w:t>
      </w:r>
      <w:r w:rsidRPr="001F021C">
        <w:rPr>
          <w:sz w:val="23"/>
          <w:szCs w:val="23"/>
          <w:lang w:val="id-ID"/>
        </w:rPr>
        <w:t xml:space="preserve"> </w:t>
      </w:r>
      <w:r w:rsidRPr="001F021C">
        <w:rPr>
          <w:sz w:val="23"/>
          <w:szCs w:val="23"/>
        </w:rPr>
        <w:t>penuli</w:t>
      </w:r>
      <w:r w:rsidRPr="001F021C">
        <w:rPr>
          <w:sz w:val="23"/>
          <w:szCs w:val="23"/>
          <w:lang w:val="id-ID"/>
        </w:rPr>
        <w:t xml:space="preserve"> </w:t>
      </w:r>
      <w:r w:rsidRPr="001F021C">
        <w:rPr>
          <w:sz w:val="23"/>
          <w:szCs w:val="23"/>
        </w:rPr>
        <w:t>suntuk</w:t>
      </w:r>
      <w:r w:rsidRPr="001F021C">
        <w:rPr>
          <w:sz w:val="23"/>
          <w:szCs w:val="23"/>
          <w:lang w:val="id-ID"/>
        </w:rPr>
        <w:t xml:space="preserve"> </w:t>
      </w:r>
      <w:r w:rsidRPr="001F021C">
        <w:rPr>
          <w:sz w:val="23"/>
          <w:szCs w:val="23"/>
        </w:rPr>
        <w:t>memberikan</w:t>
      </w:r>
      <w:r w:rsidRPr="001F021C">
        <w:rPr>
          <w:sz w:val="23"/>
          <w:szCs w:val="23"/>
          <w:lang w:val="id-ID"/>
        </w:rPr>
        <w:t xml:space="preserve"> </w:t>
      </w:r>
      <w:r w:rsidRPr="001F021C">
        <w:rPr>
          <w:sz w:val="23"/>
          <w:szCs w:val="23"/>
        </w:rPr>
        <w:t>beberapa</w:t>
      </w:r>
      <w:r w:rsidRPr="001F021C">
        <w:rPr>
          <w:sz w:val="23"/>
          <w:szCs w:val="23"/>
          <w:lang w:val="id-ID"/>
        </w:rPr>
        <w:t xml:space="preserve"> </w:t>
      </w:r>
      <w:r w:rsidRPr="001F021C">
        <w:rPr>
          <w:sz w:val="23"/>
          <w:szCs w:val="23"/>
        </w:rPr>
        <w:t>rekomendasi</w:t>
      </w:r>
      <w:r w:rsidRPr="001F021C">
        <w:rPr>
          <w:sz w:val="23"/>
          <w:szCs w:val="23"/>
          <w:lang w:val="id-ID"/>
        </w:rPr>
        <w:t xml:space="preserve"> </w:t>
      </w:r>
      <w:r w:rsidRPr="001F021C">
        <w:rPr>
          <w:sz w:val="23"/>
          <w:szCs w:val="23"/>
        </w:rPr>
        <w:t>atau saran sebagai</w:t>
      </w:r>
      <w:r w:rsidRPr="001F021C">
        <w:rPr>
          <w:sz w:val="23"/>
          <w:szCs w:val="23"/>
          <w:lang w:val="id-ID"/>
        </w:rPr>
        <w:t xml:space="preserve"> </w:t>
      </w:r>
      <w:proofErr w:type="gramStart"/>
      <w:r w:rsidRPr="001F021C">
        <w:rPr>
          <w:sz w:val="23"/>
          <w:szCs w:val="23"/>
        </w:rPr>
        <w:t>berikut :</w:t>
      </w:r>
      <w:proofErr w:type="gramEnd"/>
    </w:p>
    <w:p w:rsidR="00F924A5" w:rsidRPr="001F021C" w:rsidRDefault="00F924A5" w:rsidP="001F021C">
      <w:pPr>
        <w:pStyle w:val="ListParagraph"/>
        <w:numPr>
          <w:ilvl w:val="0"/>
          <w:numId w:val="22"/>
        </w:numPr>
        <w:spacing w:line="240" w:lineRule="auto"/>
        <w:ind w:left="284" w:hanging="284"/>
        <w:jc w:val="both"/>
        <w:rPr>
          <w:rFonts w:ascii="Times New Roman" w:hAnsi="Times New Roman"/>
          <w:sz w:val="23"/>
          <w:szCs w:val="23"/>
        </w:rPr>
      </w:pPr>
      <w:r w:rsidRPr="001F021C">
        <w:rPr>
          <w:rFonts w:ascii="Times New Roman" w:hAnsi="Times New Roman"/>
          <w:sz w:val="23"/>
          <w:szCs w:val="23"/>
        </w:rPr>
        <w:t>Responsibilitas</w:t>
      </w:r>
      <w:r w:rsidRPr="001F021C">
        <w:rPr>
          <w:rFonts w:ascii="Times New Roman" w:hAnsi="Times New Roman"/>
          <w:sz w:val="23"/>
          <w:szCs w:val="23"/>
          <w:lang w:val="id-ID"/>
        </w:rPr>
        <w:t xml:space="preserve"> </w:t>
      </w:r>
      <w:r w:rsidRPr="001F021C">
        <w:rPr>
          <w:rFonts w:ascii="Times New Roman" w:hAnsi="Times New Roman"/>
          <w:sz w:val="23"/>
          <w:szCs w:val="23"/>
        </w:rPr>
        <w:t>kinerja</w:t>
      </w:r>
      <w:r w:rsidRPr="001F021C">
        <w:rPr>
          <w:rFonts w:ascii="Times New Roman" w:hAnsi="Times New Roman"/>
          <w:sz w:val="23"/>
          <w:szCs w:val="23"/>
          <w:lang w:val="id-ID"/>
        </w:rPr>
        <w:t xml:space="preserve"> </w:t>
      </w:r>
      <w:r w:rsidRPr="001F021C">
        <w:rPr>
          <w:rFonts w:ascii="Times New Roman" w:hAnsi="Times New Roman"/>
          <w:sz w:val="23"/>
          <w:szCs w:val="23"/>
        </w:rPr>
        <w:t>pegawai di Kantor Kecamatan Long Ikis</w:t>
      </w:r>
      <w:r w:rsidRPr="001F021C">
        <w:rPr>
          <w:rFonts w:ascii="Times New Roman" w:hAnsi="Times New Roman"/>
          <w:sz w:val="23"/>
          <w:szCs w:val="23"/>
          <w:lang w:val="id-ID"/>
        </w:rPr>
        <w:t xml:space="preserve"> </w:t>
      </w:r>
      <w:r w:rsidRPr="001F021C">
        <w:rPr>
          <w:rFonts w:ascii="Times New Roman" w:hAnsi="Times New Roman"/>
          <w:sz w:val="23"/>
          <w:szCs w:val="23"/>
        </w:rPr>
        <w:t>Kabupaten</w:t>
      </w:r>
      <w:r w:rsidRPr="001F021C">
        <w:rPr>
          <w:rFonts w:ascii="Times New Roman" w:hAnsi="Times New Roman"/>
          <w:sz w:val="23"/>
          <w:szCs w:val="23"/>
          <w:lang w:val="id-ID"/>
        </w:rPr>
        <w:t xml:space="preserve"> </w:t>
      </w:r>
      <w:r w:rsidRPr="001F021C">
        <w:rPr>
          <w:rFonts w:ascii="Times New Roman" w:hAnsi="Times New Roman"/>
          <w:sz w:val="23"/>
          <w:szCs w:val="23"/>
        </w:rPr>
        <w:t>Paser</w:t>
      </w:r>
      <w:r w:rsidRPr="001F021C">
        <w:rPr>
          <w:rFonts w:ascii="Times New Roman" w:hAnsi="Times New Roman"/>
          <w:sz w:val="23"/>
          <w:szCs w:val="23"/>
          <w:lang w:val="id-ID"/>
        </w:rPr>
        <w:t xml:space="preserve"> </w:t>
      </w:r>
      <w:r w:rsidRPr="001F021C">
        <w:rPr>
          <w:rFonts w:ascii="Times New Roman" w:hAnsi="Times New Roman"/>
          <w:sz w:val="23"/>
          <w:szCs w:val="23"/>
        </w:rPr>
        <w:t>dapat</w:t>
      </w:r>
      <w:r w:rsidRPr="001F021C">
        <w:rPr>
          <w:rFonts w:ascii="Times New Roman" w:hAnsi="Times New Roman"/>
          <w:sz w:val="23"/>
          <w:szCs w:val="23"/>
          <w:lang w:val="id-ID"/>
        </w:rPr>
        <w:t xml:space="preserve"> </w:t>
      </w:r>
      <w:r w:rsidRPr="001F021C">
        <w:rPr>
          <w:rFonts w:ascii="Times New Roman" w:hAnsi="Times New Roman"/>
          <w:sz w:val="23"/>
          <w:szCs w:val="23"/>
        </w:rPr>
        <w:t>lebih</w:t>
      </w:r>
      <w:r w:rsidRPr="001F021C">
        <w:rPr>
          <w:rFonts w:ascii="Times New Roman" w:hAnsi="Times New Roman"/>
          <w:sz w:val="23"/>
          <w:szCs w:val="23"/>
          <w:lang w:val="id-ID"/>
        </w:rPr>
        <w:t xml:space="preserve"> </w:t>
      </w:r>
      <w:r w:rsidRPr="001F021C">
        <w:rPr>
          <w:rFonts w:ascii="Times New Roman" w:hAnsi="Times New Roman"/>
          <w:sz w:val="23"/>
          <w:szCs w:val="23"/>
        </w:rPr>
        <w:t>ditingkatkan</w:t>
      </w:r>
      <w:r w:rsidRPr="001F021C">
        <w:rPr>
          <w:rFonts w:ascii="Times New Roman" w:hAnsi="Times New Roman"/>
          <w:sz w:val="23"/>
          <w:szCs w:val="23"/>
          <w:lang w:val="id-ID"/>
        </w:rPr>
        <w:t xml:space="preserve"> </w:t>
      </w:r>
      <w:r w:rsidRPr="001F021C">
        <w:rPr>
          <w:rFonts w:ascii="Times New Roman" w:hAnsi="Times New Roman"/>
          <w:sz w:val="23"/>
          <w:szCs w:val="23"/>
        </w:rPr>
        <w:t>lagi</w:t>
      </w:r>
      <w:r w:rsidRPr="001F021C">
        <w:rPr>
          <w:rFonts w:ascii="Times New Roman" w:hAnsi="Times New Roman"/>
          <w:sz w:val="23"/>
          <w:szCs w:val="23"/>
          <w:lang w:val="id-ID"/>
        </w:rPr>
        <w:t xml:space="preserve"> </w:t>
      </w:r>
      <w:r w:rsidRPr="001F021C">
        <w:rPr>
          <w:rFonts w:ascii="Times New Roman" w:hAnsi="Times New Roman"/>
          <w:sz w:val="23"/>
          <w:szCs w:val="23"/>
        </w:rPr>
        <w:t>dengan</w:t>
      </w:r>
      <w:r w:rsidRPr="001F021C">
        <w:rPr>
          <w:rFonts w:ascii="Times New Roman" w:hAnsi="Times New Roman"/>
          <w:sz w:val="23"/>
          <w:szCs w:val="23"/>
          <w:lang w:val="id-ID"/>
        </w:rPr>
        <w:t xml:space="preserve"> </w:t>
      </w:r>
      <w:r w:rsidRPr="001F021C">
        <w:rPr>
          <w:rFonts w:ascii="Times New Roman" w:hAnsi="Times New Roman"/>
          <w:sz w:val="23"/>
          <w:szCs w:val="23"/>
        </w:rPr>
        <w:t>pelatihan – pelatihan</w:t>
      </w:r>
      <w:r w:rsidRPr="001F021C">
        <w:rPr>
          <w:rFonts w:ascii="Times New Roman" w:hAnsi="Times New Roman"/>
          <w:sz w:val="23"/>
          <w:szCs w:val="23"/>
          <w:lang w:val="id-ID"/>
        </w:rPr>
        <w:t xml:space="preserve"> </w:t>
      </w:r>
      <w:r w:rsidRPr="001F021C">
        <w:rPr>
          <w:rFonts w:ascii="Times New Roman" w:hAnsi="Times New Roman"/>
          <w:sz w:val="23"/>
          <w:szCs w:val="23"/>
        </w:rPr>
        <w:t>dan</w:t>
      </w:r>
      <w:r w:rsidRPr="001F021C">
        <w:rPr>
          <w:rFonts w:ascii="Times New Roman" w:hAnsi="Times New Roman"/>
          <w:sz w:val="23"/>
          <w:szCs w:val="23"/>
          <w:lang w:val="id-ID"/>
        </w:rPr>
        <w:t xml:space="preserve"> </w:t>
      </w:r>
      <w:r w:rsidRPr="001F021C">
        <w:rPr>
          <w:rFonts w:ascii="Times New Roman" w:hAnsi="Times New Roman"/>
          <w:sz w:val="23"/>
          <w:szCs w:val="23"/>
        </w:rPr>
        <w:t>kursus – kursus</w:t>
      </w:r>
      <w:r w:rsidRPr="001F021C">
        <w:rPr>
          <w:rFonts w:ascii="Times New Roman" w:hAnsi="Times New Roman"/>
          <w:sz w:val="23"/>
          <w:szCs w:val="23"/>
          <w:lang w:val="id-ID"/>
        </w:rPr>
        <w:t xml:space="preserve"> </w:t>
      </w:r>
      <w:r w:rsidRPr="001F021C">
        <w:rPr>
          <w:rFonts w:ascii="Times New Roman" w:hAnsi="Times New Roman"/>
          <w:sz w:val="23"/>
          <w:szCs w:val="23"/>
        </w:rPr>
        <w:t>kepada</w:t>
      </w:r>
      <w:r w:rsidRPr="001F021C">
        <w:rPr>
          <w:rFonts w:ascii="Times New Roman" w:hAnsi="Times New Roman"/>
          <w:sz w:val="23"/>
          <w:szCs w:val="23"/>
          <w:lang w:val="id-ID"/>
        </w:rPr>
        <w:t xml:space="preserve"> </w:t>
      </w:r>
      <w:r w:rsidRPr="001F021C">
        <w:rPr>
          <w:rFonts w:ascii="Times New Roman" w:hAnsi="Times New Roman"/>
          <w:sz w:val="23"/>
          <w:szCs w:val="23"/>
        </w:rPr>
        <w:t>pegawai</w:t>
      </w:r>
      <w:r w:rsidRPr="001F021C">
        <w:rPr>
          <w:rFonts w:ascii="Times New Roman" w:hAnsi="Times New Roman"/>
          <w:sz w:val="23"/>
          <w:szCs w:val="23"/>
          <w:lang w:val="id-ID"/>
        </w:rPr>
        <w:t xml:space="preserve"> </w:t>
      </w:r>
      <w:r w:rsidRPr="001F021C">
        <w:rPr>
          <w:rFonts w:ascii="Times New Roman" w:hAnsi="Times New Roman"/>
          <w:sz w:val="23"/>
          <w:szCs w:val="23"/>
        </w:rPr>
        <w:t>sehingga</w:t>
      </w:r>
      <w:r w:rsidRPr="001F021C">
        <w:rPr>
          <w:rFonts w:ascii="Times New Roman" w:hAnsi="Times New Roman"/>
          <w:sz w:val="23"/>
          <w:szCs w:val="23"/>
          <w:lang w:val="id-ID"/>
        </w:rPr>
        <w:t xml:space="preserve"> </w:t>
      </w:r>
      <w:r w:rsidRPr="001F021C">
        <w:rPr>
          <w:rFonts w:ascii="Times New Roman" w:hAnsi="Times New Roman"/>
          <w:sz w:val="23"/>
          <w:szCs w:val="23"/>
        </w:rPr>
        <w:t>pegawaidi Kantor Kecamatan Long Ikis</w:t>
      </w:r>
      <w:r w:rsidRPr="001F021C">
        <w:rPr>
          <w:rFonts w:ascii="Times New Roman" w:hAnsi="Times New Roman"/>
          <w:sz w:val="23"/>
          <w:szCs w:val="23"/>
          <w:lang w:val="id-ID"/>
        </w:rPr>
        <w:t xml:space="preserve"> </w:t>
      </w:r>
      <w:r w:rsidRPr="001F021C">
        <w:rPr>
          <w:rFonts w:ascii="Times New Roman" w:hAnsi="Times New Roman"/>
          <w:sz w:val="23"/>
          <w:szCs w:val="23"/>
        </w:rPr>
        <w:t>Kabupaten</w:t>
      </w:r>
      <w:r w:rsidRPr="001F021C">
        <w:rPr>
          <w:rFonts w:ascii="Times New Roman" w:hAnsi="Times New Roman"/>
          <w:sz w:val="23"/>
          <w:szCs w:val="23"/>
          <w:lang w:val="id-ID"/>
        </w:rPr>
        <w:t xml:space="preserve"> </w:t>
      </w:r>
      <w:r w:rsidRPr="001F021C">
        <w:rPr>
          <w:rFonts w:ascii="Times New Roman" w:hAnsi="Times New Roman"/>
          <w:sz w:val="23"/>
          <w:szCs w:val="23"/>
        </w:rPr>
        <w:t>Paser</w:t>
      </w:r>
      <w:r w:rsidRPr="001F021C">
        <w:rPr>
          <w:rFonts w:ascii="Times New Roman" w:hAnsi="Times New Roman"/>
          <w:sz w:val="23"/>
          <w:szCs w:val="23"/>
          <w:lang w:val="id-ID"/>
        </w:rPr>
        <w:t xml:space="preserve"> </w:t>
      </w:r>
      <w:r w:rsidRPr="001F021C">
        <w:rPr>
          <w:rFonts w:ascii="Times New Roman" w:hAnsi="Times New Roman"/>
          <w:sz w:val="23"/>
          <w:szCs w:val="23"/>
        </w:rPr>
        <w:t>dapat</w:t>
      </w:r>
      <w:r w:rsidRPr="001F021C">
        <w:rPr>
          <w:rFonts w:ascii="Times New Roman" w:hAnsi="Times New Roman"/>
          <w:sz w:val="23"/>
          <w:szCs w:val="23"/>
          <w:lang w:val="id-ID"/>
        </w:rPr>
        <w:t xml:space="preserve"> </w:t>
      </w:r>
      <w:r w:rsidRPr="001F021C">
        <w:rPr>
          <w:rFonts w:ascii="Times New Roman" w:hAnsi="Times New Roman"/>
          <w:sz w:val="23"/>
          <w:szCs w:val="23"/>
        </w:rPr>
        <w:t>menjadi</w:t>
      </w:r>
      <w:r w:rsidRPr="001F021C">
        <w:rPr>
          <w:rFonts w:ascii="Times New Roman" w:hAnsi="Times New Roman"/>
          <w:sz w:val="23"/>
          <w:szCs w:val="23"/>
          <w:lang w:val="id-ID"/>
        </w:rPr>
        <w:t xml:space="preserve"> </w:t>
      </w:r>
      <w:r w:rsidRPr="001F021C">
        <w:rPr>
          <w:rFonts w:ascii="Times New Roman" w:hAnsi="Times New Roman"/>
          <w:sz w:val="23"/>
          <w:szCs w:val="23"/>
        </w:rPr>
        <w:t>pegawai yang memiliki</w:t>
      </w:r>
      <w:r w:rsidRPr="001F021C">
        <w:rPr>
          <w:rFonts w:ascii="Times New Roman" w:hAnsi="Times New Roman"/>
          <w:sz w:val="23"/>
          <w:szCs w:val="23"/>
          <w:lang w:val="id-ID"/>
        </w:rPr>
        <w:t xml:space="preserve"> </w:t>
      </w:r>
      <w:r w:rsidRPr="001F021C">
        <w:rPr>
          <w:rFonts w:ascii="Times New Roman" w:hAnsi="Times New Roman"/>
          <w:sz w:val="23"/>
          <w:szCs w:val="23"/>
        </w:rPr>
        <w:t>tingakat</w:t>
      </w:r>
      <w:r w:rsidRPr="001F021C">
        <w:rPr>
          <w:rFonts w:ascii="Times New Roman" w:hAnsi="Times New Roman"/>
          <w:sz w:val="23"/>
          <w:szCs w:val="23"/>
          <w:lang w:val="id-ID"/>
        </w:rPr>
        <w:t xml:space="preserve"> </w:t>
      </w:r>
      <w:r w:rsidRPr="001F021C">
        <w:rPr>
          <w:rFonts w:ascii="Times New Roman" w:hAnsi="Times New Roman"/>
          <w:sz w:val="23"/>
          <w:szCs w:val="23"/>
        </w:rPr>
        <w:t>kompetensi yang baik</w:t>
      </w:r>
      <w:r w:rsidRPr="001F021C">
        <w:rPr>
          <w:rFonts w:ascii="Times New Roman" w:hAnsi="Times New Roman"/>
          <w:sz w:val="23"/>
          <w:szCs w:val="23"/>
          <w:lang w:val="id-ID"/>
        </w:rPr>
        <w:t xml:space="preserve"> </w:t>
      </w:r>
      <w:r w:rsidRPr="001F021C">
        <w:rPr>
          <w:rFonts w:ascii="Times New Roman" w:hAnsi="Times New Roman"/>
          <w:sz w:val="23"/>
          <w:szCs w:val="23"/>
        </w:rPr>
        <w:t>dan</w:t>
      </w:r>
      <w:r w:rsidRPr="001F021C">
        <w:rPr>
          <w:rFonts w:ascii="Times New Roman" w:hAnsi="Times New Roman"/>
          <w:sz w:val="23"/>
          <w:szCs w:val="23"/>
          <w:lang w:val="id-ID"/>
        </w:rPr>
        <w:t xml:space="preserve"> </w:t>
      </w:r>
      <w:r w:rsidRPr="001F021C">
        <w:rPr>
          <w:rFonts w:ascii="Times New Roman" w:hAnsi="Times New Roman"/>
          <w:sz w:val="23"/>
          <w:szCs w:val="23"/>
        </w:rPr>
        <w:t>dapat</w:t>
      </w:r>
      <w:r w:rsidRPr="001F021C">
        <w:rPr>
          <w:rFonts w:ascii="Times New Roman" w:hAnsi="Times New Roman"/>
          <w:sz w:val="23"/>
          <w:szCs w:val="23"/>
          <w:lang w:val="id-ID"/>
        </w:rPr>
        <w:t xml:space="preserve"> </w:t>
      </w:r>
      <w:r w:rsidRPr="001F021C">
        <w:rPr>
          <w:rFonts w:ascii="Times New Roman" w:hAnsi="Times New Roman"/>
          <w:sz w:val="23"/>
          <w:szCs w:val="23"/>
        </w:rPr>
        <w:t>memaksimalkan</w:t>
      </w:r>
      <w:r w:rsidRPr="001F021C">
        <w:rPr>
          <w:rFonts w:ascii="Times New Roman" w:hAnsi="Times New Roman"/>
          <w:sz w:val="23"/>
          <w:szCs w:val="23"/>
          <w:lang w:val="id-ID"/>
        </w:rPr>
        <w:t xml:space="preserve"> </w:t>
      </w:r>
      <w:r w:rsidRPr="001F021C">
        <w:rPr>
          <w:rFonts w:ascii="Times New Roman" w:hAnsi="Times New Roman"/>
          <w:sz w:val="23"/>
          <w:szCs w:val="23"/>
        </w:rPr>
        <w:t>kinerja</w:t>
      </w:r>
      <w:r w:rsidRPr="001F021C">
        <w:rPr>
          <w:rFonts w:ascii="Times New Roman" w:hAnsi="Times New Roman"/>
          <w:sz w:val="23"/>
          <w:szCs w:val="23"/>
          <w:lang w:val="id-ID"/>
        </w:rPr>
        <w:t xml:space="preserve"> </w:t>
      </w:r>
      <w:r w:rsidRPr="001F021C">
        <w:rPr>
          <w:rFonts w:ascii="Times New Roman" w:hAnsi="Times New Roman"/>
          <w:sz w:val="23"/>
          <w:szCs w:val="23"/>
        </w:rPr>
        <w:t>serta</w:t>
      </w:r>
      <w:r w:rsidRPr="001F021C">
        <w:rPr>
          <w:rFonts w:ascii="Times New Roman" w:hAnsi="Times New Roman"/>
          <w:sz w:val="23"/>
          <w:szCs w:val="23"/>
          <w:lang w:val="id-ID"/>
        </w:rPr>
        <w:t xml:space="preserve"> </w:t>
      </w:r>
      <w:r w:rsidRPr="001F021C">
        <w:rPr>
          <w:rFonts w:ascii="Times New Roman" w:hAnsi="Times New Roman"/>
          <w:sz w:val="23"/>
          <w:szCs w:val="23"/>
        </w:rPr>
        <w:t>menyelesaikan</w:t>
      </w:r>
      <w:r w:rsidRPr="001F021C">
        <w:rPr>
          <w:rFonts w:ascii="Times New Roman" w:hAnsi="Times New Roman"/>
          <w:sz w:val="23"/>
          <w:szCs w:val="23"/>
          <w:lang w:val="id-ID"/>
        </w:rPr>
        <w:t xml:space="preserve"> </w:t>
      </w:r>
      <w:r w:rsidRPr="001F021C">
        <w:rPr>
          <w:rFonts w:ascii="Times New Roman" w:hAnsi="Times New Roman"/>
          <w:sz w:val="23"/>
          <w:szCs w:val="23"/>
        </w:rPr>
        <w:t>segala</w:t>
      </w:r>
      <w:r w:rsidRPr="001F021C">
        <w:rPr>
          <w:rFonts w:ascii="Times New Roman" w:hAnsi="Times New Roman"/>
          <w:sz w:val="23"/>
          <w:szCs w:val="23"/>
          <w:lang w:val="id-ID"/>
        </w:rPr>
        <w:t xml:space="preserve"> </w:t>
      </w:r>
      <w:r w:rsidRPr="001F021C">
        <w:rPr>
          <w:rFonts w:ascii="Times New Roman" w:hAnsi="Times New Roman"/>
          <w:sz w:val="23"/>
          <w:szCs w:val="23"/>
        </w:rPr>
        <w:t>urusan – urusan yang selama</w:t>
      </w:r>
      <w:r w:rsidRPr="001F021C">
        <w:rPr>
          <w:rFonts w:ascii="Times New Roman" w:hAnsi="Times New Roman"/>
          <w:sz w:val="23"/>
          <w:szCs w:val="23"/>
          <w:lang w:val="id-ID"/>
        </w:rPr>
        <w:t xml:space="preserve"> </w:t>
      </w:r>
      <w:r w:rsidRPr="001F021C">
        <w:rPr>
          <w:rFonts w:ascii="Times New Roman" w:hAnsi="Times New Roman"/>
          <w:sz w:val="23"/>
          <w:szCs w:val="23"/>
        </w:rPr>
        <w:t>ini</w:t>
      </w:r>
      <w:r w:rsidRPr="001F021C">
        <w:rPr>
          <w:rFonts w:ascii="Times New Roman" w:hAnsi="Times New Roman"/>
          <w:sz w:val="23"/>
          <w:szCs w:val="23"/>
          <w:lang w:val="id-ID"/>
        </w:rPr>
        <w:t xml:space="preserve"> </w:t>
      </w:r>
      <w:r w:rsidRPr="001F021C">
        <w:rPr>
          <w:rFonts w:ascii="Times New Roman" w:hAnsi="Times New Roman"/>
          <w:sz w:val="23"/>
          <w:szCs w:val="23"/>
        </w:rPr>
        <w:t>terbengkalai</w:t>
      </w:r>
      <w:r w:rsidRPr="001F021C">
        <w:rPr>
          <w:rFonts w:ascii="Times New Roman" w:hAnsi="Times New Roman"/>
          <w:sz w:val="23"/>
          <w:szCs w:val="23"/>
          <w:lang w:val="id-ID"/>
        </w:rPr>
        <w:t xml:space="preserve"> </w:t>
      </w:r>
      <w:r w:rsidRPr="001F021C">
        <w:rPr>
          <w:rFonts w:ascii="Times New Roman" w:hAnsi="Times New Roman"/>
          <w:sz w:val="23"/>
          <w:szCs w:val="23"/>
        </w:rPr>
        <w:t>atau</w:t>
      </w:r>
      <w:r w:rsidRPr="001F021C">
        <w:rPr>
          <w:rFonts w:ascii="Times New Roman" w:hAnsi="Times New Roman"/>
          <w:sz w:val="23"/>
          <w:szCs w:val="23"/>
          <w:lang w:val="id-ID"/>
        </w:rPr>
        <w:t xml:space="preserve"> </w:t>
      </w:r>
      <w:r w:rsidRPr="001F021C">
        <w:rPr>
          <w:rFonts w:ascii="Times New Roman" w:hAnsi="Times New Roman"/>
          <w:sz w:val="23"/>
          <w:szCs w:val="23"/>
        </w:rPr>
        <w:t>tertunda</w:t>
      </w:r>
      <w:r w:rsidRPr="001F021C">
        <w:rPr>
          <w:rFonts w:ascii="Times New Roman" w:hAnsi="Times New Roman"/>
          <w:sz w:val="23"/>
          <w:szCs w:val="23"/>
          <w:lang w:val="id-ID"/>
        </w:rPr>
        <w:t xml:space="preserve"> </w:t>
      </w:r>
      <w:r w:rsidRPr="001F021C">
        <w:rPr>
          <w:rFonts w:ascii="Times New Roman" w:hAnsi="Times New Roman"/>
          <w:sz w:val="23"/>
          <w:szCs w:val="23"/>
        </w:rPr>
        <w:t>lebih</w:t>
      </w:r>
      <w:r w:rsidRPr="001F021C">
        <w:rPr>
          <w:rFonts w:ascii="Times New Roman" w:hAnsi="Times New Roman"/>
          <w:sz w:val="23"/>
          <w:szCs w:val="23"/>
          <w:lang w:val="id-ID"/>
        </w:rPr>
        <w:t xml:space="preserve"> </w:t>
      </w:r>
      <w:r w:rsidRPr="001F021C">
        <w:rPr>
          <w:rFonts w:ascii="Times New Roman" w:hAnsi="Times New Roman"/>
          <w:sz w:val="23"/>
          <w:szCs w:val="23"/>
        </w:rPr>
        <w:t>cepat</w:t>
      </w:r>
      <w:r w:rsidRPr="001F021C">
        <w:rPr>
          <w:rFonts w:ascii="Times New Roman" w:hAnsi="Times New Roman"/>
          <w:sz w:val="23"/>
          <w:szCs w:val="23"/>
          <w:lang w:val="id-ID"/>
        </w:rPr>
        <w:t xml:space="preserve"> </w:t>
      </w:r>
      <w:r w:rsidRPr="001F021C">
        <w:rPr>
          <w:rFonts w:ascii="Times New Roman" w:hAnsi="Times New Roman"/>
          <w:sz w:val="23"/>
          <w:szCs w:val="23"/>
        </w:rPr>
        <w:t>atau</w:t>
      </w:r>
      <w:r w:rsidRPr="001F021C">
        <w:rPr>
          <w:rFonts w:ascii="Times New Roman" w:hAnsi="Times New Roman"/>
          <w:sz w:val="23"/>
          <w:szCs w:val="23"/>
          <w:lang w:val="id-ID"/>
        </w:rPr>
        <w:t xml:space="preserve"> </w:t>
      </w:r>
      <w:r w:rsidRPr="001F021C">
        <w:rPr>
          <w:rFonts w:ascii="Times New Roman" w:hAnsi="Times New Roman"/>
          <w:sz w:val="23"/>
          <w:szCs w:val="23"/>
        </w:rPr>
        <w:t>tepat</w:t>
      </w:r>
      <w:r w:rsidRPr="001F021C">
        <w:rPr>
          <w:rFonts w:ascii="Times New Roman" w:hAnsi="Times New Roman"/>
          <w:sz w:val="23"/>
          <w:szCs w:val="23"/>
          <w:lang w:val="id-ID"/>
        </w:rPr>
        <w:t xml:space="preserve"> </w:t>
      </w:r>
      <w:r w:rsidRPr="001F021C">
        <w:rPr>
          <w:rFonts w:ascii="Times New Roman" w:hAnsi="Times New Roman"/>
          <w:sz w:val="23"/>
          <w:szCs w:val="23"/>
        </w:rPr>
        <w:t>waktu.</w:t>
      </w:r>
    </w:p>
    <w:p w:rsidR="00F924A5" w:rsidRPr="001F021C" w:rsidRDefault="00F924A5" w:rsidP="001F021C">
      <w:pPr>
        <w:pStyle w:val="ListParagraph"/>
        <w:numPr>
          <w:ilvl w:val="0"/>
          <w:numId w:val="22"/>
        </w:numPr>
        <w:spacing w:line="240" w:lineRule="auto"/>
        <w:ind w:left="284" w:hanging="284"/>
        <w:jc w:val="both"/>
        <w:rPr>
          <w:rFonts w:ascii="Times New Roman" w:hAnsi="Times New Roman"/>
          <w:sz w:val="23"/>
          <w:szCs w:val="23"/>
        </w:rPr>
      </w:pPr>
      <w:r w:rsidRPr="001F021C">
        <w:rPr>
          <w:rFonts w:ascii="Times New Roman" w:hAnsi="Times New Roman"/>
          <w:sz w:val="23"/>
          <w:szCs w:val="23"/>
        </w:rPr>
        <w:t>Akuntabilitas</w:t>
      </w:r>
      <w:r w:rsidRPr="001F021C">
        <w:rPr>
          <w:rFonts w:ascii="Times New Roman" w:hAnsi="Times New Roman"/>
          <w:sz w:val="23"/>
          <w:szCs w:val="23"/>
          <w:lang w:val="id-ID"/>
        </w:rPr>
        <w:t xml:space="preserve"> </w:t>
      </w:r>
      <w:r w:rsidRPr="001F021C">
        <w:rPr>
          <w:rFonts w:ascii="Times New Roman" w:hAnsi="Times New Roman"/>
          <w:sz w:val="23"/>
          <w:szCs w:val="23"/>
        </w:rPr>
        <w:t>kinerja</w:t>
      </w:r>
      <w:r w:rsidRPr="001F021C">
        <w:rPr>
          <w:rFonts w:ascii="Times New Roman" w:hAnsi="Times New Roman"/>
          <w:sz w:val="23"/>
          <w:szCs w:val="23"/>
          <w:lang w:val="id-ID"/>
        </w:rPr>
        <w:t xml:space="preserve"> </w:t>
      </w:r>
      <w:r w:rsidRPr="001F021C">
        <w:rPr>
          <w:rFonts w:ascii="Times New Roman" w:hAnsi="Times New Roman"/>
          <w:sz w:val="23"/>
          <w:szCs w:val="23"/>
        </w:rPr>
        <w:t>pegawai di Kantor Kecamatan Long Ikis</w:t>
      </w:r>
      <w:r w:rsidRPr="001F021C">
        <w:rPr>
          <w:rFonts w:ascii="Times New Roman" w:hAnsi="Times New Roman"/>
          <w:sz w:val="23"/>
          <w:szCs w:val="23"/>
          <w:lang w:val="id-ID"/>
        </w:rPr>
        <w:t xml:space="preserve"> </w:t>
      </w:r>
      <w:r w:rsidRPr="001F021C">
        <w:rPr>
          <w:rFonts w:ascii="Times New Roman" w:hAnsi="Times New Roman"/>
          <w:sz w:val="23"/>
          <w:szCs w:val="23"/>
        </w:rPr>
        <w:t>Kabupaten</w:t>
      </w:r>
      <w:r w:rsidRPr="001F021C">
        <w:rPr>
          <w:rFonts w:ascii="Times New Roman" w:hAnsi="Times New Roman"/>
          <w:sz w:val="23"/>
          <w:szCs w:val="23"/>
          <w:lang w:val="id-ID"/>
        </w:rPr>
        <w:t xml:space="preserve"> </w:t>
      </w:r>
      <w:r w:rsidRPr="001F021C">
        <w:rPr>
          <w:rFonts w:ascii="Times New Roman" w:hAnsi="Times New Roman"/>
          <w:sz w:val="23"/>
          <w:szCs w:val="23"/>
        </w:rPr>
        <w:t>Paser agar ditingkatkan</w:t>
      </w:r>
      <w:r w:rsidRPr="001F021C">
        <w:rPr>
          <w:rFonts w:ascii="Times New Roman" w:hAnsi="Times New Roman"/>
          <w:sz w:val="23"/>
          <w:szCs w:val="23"/>
          <w:lang w:val="id-ID"/>
        </w:rPr>
        <w:t xml:space="preserve"> </w:t>
      </w:r>
      <w:r w:rsidRPr="001F021C">
        <w:rPr>
          <w:rFonts w:ascii="Times New Roman" w:hAnsi="Times New Roman"/>
          <w:sz w:val="23"/>
          <w:szCs w:val="23"/>
        </w:rPr>
        <w:t>lagi</w:t>
      </w:r>
      <w:r w:rsidRPr="001F021C">
        <w:rPr>
          <w:rFonts w:ascii="Times New Roman" w:hAnsi="Times New Roman"/>
          <w:sz w:val="23"/>
          <w:szCs w:val="23"/>
          <w:lang w:val="id-ID"/>
        </w:rPr>
        <w:t xml:space="preserve"> </w:t>
      </w:r>
      <w:r w:rsidRPr="001F021C">
        <w:rPr>
          <w:rFonts w:ascii="Times New Roman" w:hAnsi="Times New Roman"/>
          <w:sz w:val="23"/>
          <w:szCs w:val="23"/>
        </w:rPr>
        <w:t>sehingga</w:t>
      </w:r>
      <w:r w:rsidRPr="001F021C">
        <w:rPr>
          <w:rFonts w:ascii="Times New Roman" w:hAnsi="Times New Roman"/>
          <w:sz w:val="23"/>
          <w:szCs w:val="23"/>
          <w:lang w:val="id-ID"/>
        </w:rPr>
        <w:t xml:space="preserve"> </w:t>
      </w:r>
      <w:r w:rsidRPr="001F021C">
        <w:rPr>
          <w:rFonts w:ascii="Times New Roman" w:hAnsi="Times New Roman"/>
          <w:sz w:val="23"/>
          <w:szCs w:val="23"/>
        </w:rPr>
        <w:t>dapat</w:t>
      </w:r>
      <w:r w:rsidRPr="001F021C">
        <w:rPr>
          <w:rFonts w:ascii="Times New Roman" w:hAnsi="Times New Roman"/>
          <w:sz w:val="23"/>
          <w:szCs w:val="23"/>
          <w:lang w:val="id-ID"/>
        </w:rPr>
        <w:t xml:space="preserve"> </w:t>
      </w:r>
      <w:r w:rsidRPr="001F021C">
        <w:rPr>
          <w:rFonts w:ascii="Times New Roman" w:hAnsi="Times New Roman"/>
          <w:sz w:val="23"/>
          <w:szCs w:val="23"/>
        </w:rPr>
        <w:t>mencapai</w:t>
      </w:r>
      <w:r w:rsidRPr="001F021C">
        <w:rPr>
          <w:rFonts w:ascii="Times New Roman" w:hAnsi="Times New Roman"/>
          <w:sz w:val="23"/>
          <w:szCs w:val="23"/>
          <w:lang w:val="id-ID"/>
        </w:rPr>
        <w:t xml:space="preserve"> </w:t>
      </w:r>
      <w:r w:rsidRPr="001F021C">
        <w:rPr>
          <w:rFonts w:ascii="Times New Roman" w:hAnsi="Times New Roman"/>
          <w:sz w:val="23"/>
          <w:szCs w:val="23"/>
        </w:rPr>
        <w:t>dan</w:t>
      </w:r>
      <w:r w:rsidRPr="001F021C">
        <w:rPr>
          <w:rFonts w:ascii="Times New Roman" w:hAnsi="Times New Roman"/>
          <w:sz w:val="23"/>
          <w:szCs w:val="23"/>
          <w:lang w:val="id-ID"/>
        </w:rPr>
        <w:t xml:space="preserve"> </w:t>
      </w:r>
      <w:r w:rsidRPr="001F021C">
        <w:rPr>
          <w:rFonts w:ascii="Times New Roman" w:hAnsi="Times New Roman"/>
          <w:sz w:val="23"/>
          <w:szCs w:val="23"/>
        </w:rPr>
        <w:t>memajukan</w:t>
      </w:r>
      <w:r w:rsidRPr="001F021C">
        <w:rPr>
          <w:rFonts w:ascii="Times New Roman" w:hAnsi="Times New Roman"/>
          <w:sz w:val="23"/>
          <w:szCs w:val="23"/>
          <w:lang w:val="id-ID"/>
        </w:rPr>
        <w:t xml:space="preserve"> </w:t>
      </w:r>
      <w:r w:rsidRPr="001F021C">
        <w:rPr>
          <w:rFonts w:ascii="Times New Roman" w:hAnsi="Times New Roman"/>
          <w:sz w:val="23"/>
          <w:szCs w:val="23"/>
        </w:rPr>
        <w:t>penyelenggaraan</w:t>
      </w:r>
      <w:r w:rsidRPr="001F021C">
        <w:rPr>
          <w:rFonts w:ascii="Times New Roman" w:hAnsi="Times New Roman"/>
          <w:sz w:val="23"/>
          <w:szCs w:val="23"/>
          <w:lang w:val="id-ID"/>
        </w:rPr>
        <w:t xml:space="preserve"> </w:t>
      </w:r>
      <w:r w:rsidRPr="001F021C">
        <w:rPr>
          <w:rFonts w:ascii="Times New Roman" w:hAnsi="Times New Roman"/>
          <w:sz w:val="23"/>
          <w:szCs w:val="23"/>
        </w:rPr>
        <w:t>pemerintahan</w:t>
      </w:r>
      <w:r w:rsidRPr="001F021C">
        <w:rPr>
          <w:rFonts w:ascii="Times New Roman" w:hAnsi="Times New Roman"/>
          <w:sz w:val="23"/>
          <w:szCs w:val="23"/>
          <w:lang w:val="id-ID"/>
        </w:rPr>
        <w:t xml:space="preserve"> </w:t>
      </w:r>
      <w:r w:rsidRPr="001F021C">
        <w:rPr>
          <w:rFonts w:ascii="Times New Roman" w:hAnsi="Times New Roman"/>
          <w:sz w:val="23"/>
          <w:szCs w:val="23"/>
        </w:rPr>
        <w:t>serta</w:t>
      </w:r>
      <w:r w:rsidRPr="001F021C">
        <w:rPr>
          <w:rFonts w:ascii="Times New Roman" w:hAnsi="Times New Roman"/>
          <w:sz w:val="23"/>
          <w:szCs w:val="23"/>
          <w:lang w:val="id-ID"/>
        </w:rPr>
        <w:t xml:space="preserve"> </w:t>
      </w:r>
      <w:r w:rsidRPr="001F021C">
        <w:rPr>
          <w:rFonts w:ascii="Times New Roman" w:hAnsi="Times New Roman"/>
          <w:sz w:val="23"/>
          <w:szCs w:val="23"/>
        </w:rPr>
        <w:t>pembangunan yang prima pada</w:t>
      </w:r>
      <w:r w:rsidRPr="001F021C">
        <w:rPr>
          <w:rFonts w:ascii="Times New Roman" w:hAnsi="Times New Roman"/>
          <w:sz w:val="23"/>
          <w:szCs w:val="23"/>
          <w:lang w:val="id-ID"/>
        </w:rPr>
        <w:t xml:space="preserve"> </w:t>
      </w:r>
      <w:r w:rsidRPr="001F021C">
        <w:rPr>
          <w:rFonts w:ascii="Times New Roman" w:hAnsi="Times New Roman"/>
          <w:sz w:val="23"/>
          <w:szCs w:val="23"/>
        </w:rPr>
        <w:t>Kecamatan Long Ikis</w:t>
      </w:r>
      <w:r w:rsidRPr="001F021C">
        <w:rPr>
          <w:rFonts w:ascii="Times New Roman" w:hAnsi="Times New Roman"/>
          <w:sz w:val="23"/>
          <w:szCs w:val="23"/>
          <w:lang w:val="id-ID"/>
        </w:rPr>
        <w:t xml:space="preserve"> </w:t>
      </w:r>
      <w:r w:rsidRPr="001F021C">
        <w:rPr>
          <w:rFonts w:ascii="Times New Roman" w:hAnsi="Times New Roman"/>
          <w:sz w:val="23"/>
          <w:szCs w:val="23"/>
        </w:rPr>
        <w:t>Kabupaten</w:t>
      </w:r>
      <w:r w:rsidRPr="001F021C">
        <w:rPr>
          <w:rFonts w:ascii="Times New Roman" w:hAnsi="Times New Roman"/>
          <w:sz w:val="23"/>
          <w:szCs w:val="23"/>
          <w:lang w:val="id-ID"/>
        </w:rPr>
        <w:t xml:space="preserve"> </w:t>
      </w:r>
      <w:r w:rsidRPr="001F021C">
        <w:rPr>
          <w:rFonts w:ascii="Times New Roman" w:hAnsi="Times New Roman"/>
          <w:sz w:val="23"/>
          <w:szCs w:val="23"/>
        </w:rPr>
        <w:t>Paser.</w:t>
      </w:r>
    </w:p>
    <w:p w:rsidR="00F924A5" w:rsidRPr="001F021C" w:rsidRDefault="00F924A5" w:rsidP="001F021C">
      <w:pPr>
        <w:pStyle w:val="ListParagraph"/>
        <w:numPr>
          <w:ilvl w:val="0"/>
          <w:numId w:val="22"/>
        </w:numPr>
        <w:spacing w:line="240" w:lineRule="auto"/>
        <w:ind w:left="284" w:hanging="284"/>
        <w:jc w:val="both"/>
        <w:rPr>
          <w:rFonts w:ascii="Times New Roman" w:hAnsi="Times New Roman"/>
          <w:sz w:val="23"/>
          <w:szCs w:val="23"/>
        </w:rPr>
      </w:pPr>
      <w:r w:rsidRPr="001F021C">
        <w:rPr>
          <w:rFonts w:ascii="Times New Roman" w:hAnsi="Times New Roman"/>
          <w:sz w:val="23"/>
          <w:szCs w:val="23"/>
        </w:rPr>
        <w:t>Para pegawai di Kantor Kecamatan Long Ikis</w:t>
      </w:r>
      <w:r w:rsidRPr="001F021C">
        <w:rPr>
          <w:rFonts w:ascii="Times New Roman" w:hAnsi="Times New Roman"/>
          <w:sz w:val="23"/>
          <w:szCs w:val="23"/>
          <w:lang w:val="id-ID"/>
        </w:rPr>
        <w:t xml:space="preserve"> </w:t>
      </w:r>
      <w:r w:rsidRPr="001F021C">
        <w:rPr>
          <w:rFonts w:ascii="Times New Roman" w:hAnsi="Times New Roman"/>
          <w:sz w:val="23"/>
          <w:szCs w:val="23"/>
        </w:rPr>
        <w:t>Kabupaten</w:t>
      </w:r>
      <w:r w:rsidRPr="001F021C">
        <w:rPr>
          <w:rFonts w:ascii="Times New Roman" w:hAnsi="Times New Roman"/>
          <w:sz w:val="23"/>
          <w:szCs w:val="23"/>
          <w:lang w:val="id-ID"/>
        </w:rPr>
        <w:t xml:space="preserve"> </w:t>
      </w:r>
      <w:r w:rsidRPr="001F021C">
        <w:rPr>
          <w:rFonts w:ascii="Times New Roman" w:hAnsi="Times New Roman"/>
          <w:sz w:val="23"/>
          <w:szCs w:val="23"/>
        </w:rPr>
        <w:t>Paser</w:t>
      </w:r>
      <w:r w:rsidRPr="001F021C">
        <w:rPr>
          <w:rFonts w:ascii="Times New Roman" w:hAnsi="Times New Roman"/>
          <w:sz w:val="23"/>
          <w:szCs w:val="23"/>
          <w:lang w:val="id-ID"/>
        </w:rPr>
        <w:t xml:space="preserve"> </w:t>
      </w:r>
      <w:r w:rsidRPr="001F021C">
        <w:rPr>
          <w:rFonts w:ascii="Times New Roman" w:hAnsi="Times New Roman"/>
          <w:sz w:val="23"/>
          <w:szCs w:val="23"/>
        </w:rPr>
        <w:t>harus</w:t>
      </w:r>
      <w:r w:rsidRPr="001F021C">
        <w:rPr>
          <w:rFonts w:ascii="Times New Roman" w:hAnsi="Times New Roman"/>
          <w:sz w:val="23"/>
          <w:szCs w:val="23"/>
          <w:lang w:val="id-ID"/>
        </w:rPr>
        <w:t xml:space="preserve"> </w:t>
      </w:r>
      <w:r w:rsidRPr="001F021C">
        <w:rPr>
          <w:rFonts w:ascii="Times New Roman" w:hAnsi="Times New Roman"/>
          <w:sz w:val="23"/>
          <w:szCs w:val="23"/>
        </w:rPr>
        <w:t>dapat</w:t>
      </w:r>
      <w:r w:rsidRPr="001F021C">
        <w:rPr>
          <w:rFonts w:ascii="Times New Roman" w:hAnsi="Times New Roman"/>
          <w:sz w:val="23"/>
          <w:szCs w:val="23"/>
          <w:lang w:val="id-ID"/>
        </w:rPr>
        <w:t xml:space="preserve"> </w:t>
      </w:r>
      <w:r w:rsidRPr="001F021C">
        <w:rPr>
          <w:rFonts w:ascii="Times New Roman" w:hAnsi="Times New Roman"/>
          <w:sz w:val="23"/>
          <w:szCs w:val="23"/>
        </w:rPr>
        <w:t>lebih</w:t>
      </w:r>
      <w:r w:rsidRPr="001F021C">
        <w:rPr>
          <w:rFonts w:ascii="Times New Roman" w:hAnsi="Times New Roman"/>
          <w:sz w:val="23"/>
          <w:szCs w:val="23"/>
          <w:lang w:val="id-ID"/>
        </w:rPr>
        <w:t xml:space="preserve"> </w:t>
      </w:r>
      <w:r w:rsidRPr="001F021C">
        <w:rPr>
          <w:rFonts w:ascii="Times New Roman" w:hAnsi="Times New Roman"/>
          <w:sz w:val="23"/>
          <w:szCs w:val="23"/>
        </w:rPr>
        <w:t>memaksimalkan</w:t>
      </w:r>
      <w:r w:rsidRPr="001F021C">
        <w:rPr>
          <w:rFonts w:ascii="Times New Roman" w:hAnsi="Times New Roman"/>
          <w:sz w:val="23"/>
          <w:szCs w:val="23"/>
          <w:lang w:val="id-ID"/>
        </w:rPr>
        <w:t xml:space="preserve"> </w:t>
      </w:r>
      <w:r w:rsidRPr="001F021C">
        <w:rPr>
          <w:rFonts w:ascii="Times New Roman" w:hAnsi="Times New Roman"/>
          <w:sz w:val="23"/>
          <w:szCs w:val="23"/>
        </w:rPr>
        <w:t>dan</w:t>
      </w:r>
      <w:r w:rsidRPr="001F021C">
        <w:rPr>
          <w:rFonts w:ascii="Times New Roman" w:hAnsi="Times New Roman"/>
          <w:sz w:val="23"/>
          <w:szCs w:val="23"/>
          <w:lang w:val="id-ID"/>
        </w:rPr>
        <w:t xml:space="preserve"> </w:t>
      </w:r>
      <w:r w:rsidRPr="001F021C">
        <w:rPr>
          <w:rFonts w:ascii="Times New Roman" w:hAnsi="Times New Roman"/>
          <w:sz w:val="23"/>
          <w:szCs w:val="23"/>
        </w:rPr>
        <w:t>meningkatkan</w:t>
      </w:r>
      <w:r w:rsidRPr="001F021C">
        <w:rPr>
          <w:rFonts w:ascii="Times New Roman" w:hAnsi="Times New Roman"/>
          <w:sz w:val="23"/>
          <w:szCs w:val="23"/>
          <w:lang w:val="id-ID"/>
        </w:rPr>
        <w:t xml:space="preserve"> </w:t>
      </w:r>
      <w:r w:rsidRPr="001F021C">
        <w:rPr>
          <w:rFonts w:ascii="Times New Roman" w:hAnsi="Times New Roman"/>
          <w:sz w:val="23"/>
          <w:szCs w:val="23"/>
        </w:rPr>
        <w:t>lagi</w:t>
      </w:r>
      <w:r w:rsidRPr="001F021C">
        <w:rPr>
          <w:rFonts w:ascii="Times New Roman" w:hAnsi="Times New Roman"/>
          <w:sz w:val="23"/>
          <w:szCs w:val="23"/>
          <w:lang w:val="id-ID"/>
        </w:rPr>
        <w:t xml:space="preserve"> </w:t>
      </w:r>
      <w:r w:rsidRPr="001F021C">
        <w:rPr>
          <w:rFonts w:ascii="Times New Roman" w:hAnsi="Times New Roman"/>
          <w:sz w:val="23"/>
          <w:szCs w:val="23"/>
        </w:rPr>
        <w:t>kinerjanya</w:t>
      </w:r>
      <w:r w:rsidRPr="001F021C">
        <w:rPr>
          <w:rFonts w:ascii="Times New Roman" w:hAnsi="Times New Roman"/>
          <w:sz w:val="23"/>
          <w:szCs w:val="23"/>
          <w:lang w:val="id-ID"/>
        </w:rPr>
        <w:t xml:space="preserve"> </w:t>
      </w:r>
      <w:r w:rsidRPr="001F021C">
        <w:rPr>
          <w:rFonts w:ascii="Times New Roman" w:hAnsi="Times New Roman"/>
          <w:sz w:val="23"/>
          <w:szCs w:val="23"/>
        </w:rPr>
        <w:t>dengan</w:t>
      </w:r>
      <w:r w:rsidRPr="001F021C">
        <w:rPr>
          <w:rFonts w:ascii="Times New Roman" w:hAnsi="Times New Roman"/>
          <w:sz w:val="23"/>
          <w:szCs w:val="23"/>
          <w:lang w:val="id-ID"/>
        </w:rPr>
        <w:t xml:space="preserve"> </w:t>
      </w:r>
      <w:r w:rsidRPr="001F021C">
        <w:rPr>
          <w:rFonts w:ascii="Times New Roman" w:hAnsi="Times New Roman"/>
          <w:sz w:val="23"/>
          <w:szCs w:val="23"/>
        </w:rPr>
        <w:t>belajar</w:t>
      </w:r>
      <w:r w:rsidRPr="001F021C">
        <w:rPr>
          <w:rFonts w:ascii="Times New Roman" w:hAnsi="Times New Roman"/>
          <w:sz w:val="23"/>
          <w:szCs w:val="23"/>
          <w:lang w:val="id-ID"/>
        </w:rPr>
        <w:t xml:space="preserve"> </w:t>
      </w:r>
      <w:r w:rsidRPr="001F021C">
        <w:rPr>
          <w:rFonts w:ascii="Times New Roman" w:hAnsi="Times New Roman"/>
          <w:sz w:val="23"/>
          <w:szCs w:val="23"/>
        </w:rPr>
        <w:t>daris</w:t>
      </w:r>
      <w:r w:rsidRPr="001F021C">
        <w:rPr>
          <w:rFonts w:ascii="Times New Roman" w:hAnsi="Times New Roman"/>
          <w:sz w:val="23"/>
          <w:szCs w:val="23"/>
          <w:lang w:val="id-ID"/>
        </w:rPr>
        <w:t xml:space="preserve"> </w:t>
      </w:r>
      <w:r w:rsidRPr="001F021C">
        <w:rPr>
          <w:rFonts w:ascii="Times New Roman" w:hAnsi="Times New Roman"/>
          <w:sz w:val="23"/>
          <w:szCs w:val="23"/>
        </w:rPr>
        <w:t>etiap</w:t>
      </w:r>
      <w:r w:rsidRPr="001F021C">
        <w:rPr>
          <w:rFonts w:ascii="Times New Roman" w:hAnsi="Times New Roman"/>
          <w:sz w:val="23"/>
          <w:szCs w:val="23"/>
          <w:lang w:val="id-ID"/>
        </w:rPr>
        <w:t xml:space="preserve"> </w:t>
      </w:r>
      <w:r w:rsidRPr="001F021C">
        <w:rPr>
          <w:rFonts w:ascii="Times New Roman" w:hAnsi="Times New Roman"/>
          <w:sz w:val="23"/>
          <w:szCs w:val="23"/>
        </w:rPr>
        <w:t>pengalaman – pengalaman</w:t>
      </w:r>
      <w:r w:rsidRPr="001F021C">
        <w:rPr>
          <w:rFonts w:ascii="Times New Roman" w:hAnsi="Times New Roman"/>
          <w:sz w:val="23"/>
          <w:szCs w:val="23"/>
          <w:lang w:val="id-ID"/>
        </w:rPr>
        <w:t xml:space="preserve"> </w:t>
      </w:r>
      <w:r w:rsidRPr="001F021C">
        <w:rPr>
          <w:rFonts w:ascii="Times New Roman" w:hAnsi="Times New Roman"/>
          <w:sz w:val="23"/>
          <w:szCs w:val="23"/>
        </w:rPr>
        <w:t>dalam</w:t>
      </w:r>
      <w:r w:rsidRPr="001F021C">
        <w:rPr>
          <w:rFonts w:ascii="Times New Roman" w:hAnsi="Times New Roman"/>
          <w:sz w:val="23"/>
          <w:szCs w:val="23"/>
          <w:lang w:val="id-ID"/>
        </w:rPr>
        <w:t xml:space="preserve"> </w:t>
      </w:r>
      <w:r w:rsidRPr="001F021C">
        <w:rPr>
          <w:rFonts w:ascii="Times New Roman" w:hAnsi="Times New Roman"/>
          <w:sz w:val="23"/>
          <w:szCs w:val="23"/>
        </w:rPr>
        <w:t>melaksanakan</w:t>
      </w:r>
      <w:r w:rsidRPr="001F021C">
        <w:rPr>
          <w:rFonts w:ascii="Times New Roman" w:hAnsi="Times New Roman"/>
          <w:sz w:val="23"/>
          <w:szCs w:val="23"/>
          <w:lang w:val="id-ID"/>
        </w:rPr>
        <w:t xml:space="preserve"> </w:t>
      </w:r>
      <w:r w:rsidRPr="001F021C">
        <w:rPr>
          <w:rFonts w:ascii="Times New Roman" w:hAnsi="Times New Roman"/>
          <w:sz w:val="23"/>
          <w:szCs w:val="23"/>
        </w:rPr>
        <w:t>tugas – tugasnya.</w:t>
      </w:r>
    </w:p>
    <w:p w:rsidR="00F924A5" w:rsidRPr="001F021C" w:rsidRDefault="00F924A5" w:rsidP="001F021C">
      <w:pPr>
        <w:pStyle w:val="ListParagraph"/>
        <w:numPr>
          <w:ilvl w:val="0"/>
          <w:numId w:val="22"/>
        </w:numPr>
        <w:spacing w:line="240" w:lineRule="auto"/>
        <w:ind w:left="284" w:hanging="284"/>
        <w:jc w:val="both"/>
        <w:rPr>
          <w:rFonts w:ascii="Times New Roman" w:hAnsi="Times New Roman"/>
          <w:sz w:val="23"/>
          <w:szCs w:val="23"/>
        </w:rPr>
      </w:pPr>
      <w:r w:rsidRPr="001F021C">
        <w:rPr>
          <w:rFonts w:ascii="Times New Roman" w:hAnsi="Times New Roman"/>
          <w:sz w:val="23"/>
          <w:szCs w:val="23"/>
        </w:rPr>
        <w:t>Pemerintah</w:t>
      </w:r>
      <w:r w:rsidRPr="001F021C">
        <w:rPr>
          <w:rFonts w:ascii="Times New Roman" w:hAnsi="Times New Roman"/>
          <w:sz w:val="23"/>
          <w:szCs w:val="23"/>
          <w:lang w:val="id-ID"/>
        </w:rPr>
        <w:t xml:space="preserve"> </w:t>
      </w:r>
      <w:r w:rsidRPr="001F021C">
        <w:rPr>
          <w:rFonts w:ascii="Times New Roman" w:hAnsi="Times New Roman"/>
          <w:sz w:val="23"/>
          <w:szCs w:val="23"/>
        </w:rPr>
        <w:t>Kabupaten</w:t>
      </w:r>
      <w:r w:rsidRPr="001F021C">
        <w:rPr>
          <w:rFonts w:ascii="Times New Roman" w:hAnsi="Times New Roman"/>
          <w:sz w:val="23"/>
          <w:szCs w:val="23"/>
          <w:lang w:val="id-ID"/>
        </w:rPr>
        <w:t xml:space="preserve"> </w:t>
      </w:r>
      <w:r w:rsidRPr="001F021C">
        <w:rPr>
          <w:rFonts w:ascii="Times New Roman" w:hAnsi="Times New Roman"/>
          <w:sz w:val="23"/>
          <w:szCs w:val="23"/>
        </w:rPr>
        <w:t>Paser</w:t>
      </w:r>
      <w:r w:rsidRPr="001F021C">
        <w:rPr>
          <w:rFonts w:ascii="Times New Roman" w:hAnsi="Times New Roman"/>
          <w:sz w:val="23"/>
          <w:szCs w:val="23"/>
          <w:lang w:val="id-ID"/>
        </w:rPr>
        <w:t xml:space="preserve"> </w:t>
      </w:r>
      <w:r w:rsidRPr="001F021C">
        <w:rPr>
          <w:rFonts w:ascii="Times New Roman" w:hAnsi="Times New Roman"/>
          <w:sz w:val="23"/>
          <w:szCs w:val="23"/>
        </w:rPr>
        <w:t>harus</w:t>
      </w:r>
      <w:r w:rsidRPr="001F021C">
        <w:rPr>
          <w:rFonts w:ascii="Times New Roman" w:hAnsi="Times New Roman"/>
          <w:sz w:val="23"/>
          <w:szCs w:val="23"/>
          <w:lang w:val="id-ID"/>
        </w:rPr>
        <w:t xml:space="preserve"> </w:t>
      </w:r>
      <w:r w:rsidRPr="001F021C">
        <w:rPr>
          <w:rFonts w:ascii="Times New Roman" w:hAnsi="Times New Roman"/>
          <w:sz w:val="23"/>
          <w:szCs w:val="23"/>
        </w:rPr>
        <w:t>lebih</w:t>
      </w:r>
      <w:r w:rsidRPr="001F021C">
        <w:rPr>
          <w:rFonts w:ascii="Times New Roman" w:hAnsi="Times New Roman"/>
          <w:sz w:val="23"/>
          <w:szCs w:val="23"/>
          <w:lang w:val="id-ID"/>
        </w:rPr>
        <w:t xml:space="preserve"> </w:t>
      </w:r>
      <w:r w:rsidRPr="001F021C">
        <w:rPr>
          <w:rFonts w:ascii="Times New Roman" w:hAnsi="Times New Roman"/>
          <w:sz w:val="23"/>
          <w:szCs w:val="23"/>
        </w:rPr>
        <w:t>memperhatikan</w:t>
      </w:r>
      <w:r w:rsidRPr="001F021C">
        <w:rPr>
          <w:rFonts w:ascii="Times New Roman" w:hAnsi="Times New Roman"/>
          <w:sz w:val="23"/>
          <w:szCs w:val="23"/>
          <w:lang w:val="id-ID"/>
        </w:rPr>
        <w:t xml:space="preserve"> </w:t>
      </w:r>
      <w:r w:rsidRPr="001F021C">
        <w:rPr>
          <w:rFonts w:ascii="Times New Roman" w:hAnsi="Times New Roman"/>
          <w:sz w:val="23"/>
          <w:szCs w:val="23"/>
        </w:rPr>
        <w:t>kualitas</w:t>
      </w:r>
      <w:r w:rsidRPr="001F021C">
        <w:rPr>
          <w:rFonts w:ascii="Times New Roman" w:hAnsi="Times New Roman"/>
          <w:sz w:val="23"/>
          <w:szCs w:val="23"/>
          <w:lang w:val="id-ID"/>
        </w:rPr>
        <w:t xml:space="preserve"> </w:t>
      </w:r>
      <w:r w:rsidRPr="001F021C">
        <w:rPr>
          <w:rFonts w:ascii="Times New Roman" w:hAnsi="Times New Roman"/>
          <w:sz w:val="23"/>
          <w:szCs w:val="23"/>
        </w:rPr>
        <w:t>sumber</w:t>
      </w:r>
      <w:r w:rsidRPr="001F021C">
        <w:rPr>
          <w:rFonts w:ascii="Times New Roman" w:hAnsi="Times New Roman"/>
          <w:sz w:val="23"/>
          <w:szCs w:val="23"/>
          <w:lang w:val="id-ID"/>
        </w:rPr>
        <w:t xml:space="preserve"> </w:t>
      </w:r>
      <w:r w:rsidRPr="001F021C">
        <w:rPr>
          <w:rFonts w:ascii="Times New Roman" w:hAnsi="Times New Roman"/>
          <w:sz w:val="23"/>
          <w:szCs w:val="23"/>
        </w:rPr>
        <w:t>daya</w:t>
      </w:r>
      <w:r w:rsidRPr="001F021C">
        <w:rPr>
          <w:rFonts w:ascii="Times New Roman" w:hAnsi="Times New Roman"/>
          <w:sz w:val="23"/>
          <w:szCs w:val="23"/>
          <w:lang w:val="id-ID"/>
        </w:rPr>
        <w:t xml:space="preserve"> </w:t>
      </w:r>
      <w:r w:rsidRPr="001F021C">
        <w:rPr>
          <w:rFonts w:ascii="Times New Roman" w:hAnsi="Times New Roman"/>
          <w:sz w:val="23"/>
          <w:szCs w:val="23"/>
        </w:rPr>
        <w:t>manusia</w:t>
      </w:r>
      <w:r w:rsidRPr="001F021C">
        <w:rPr>
          <w:rFonts w:ascii="Times New Roman" w:hAnsi="Times New Roman"/>
          <w:sz w:val="23"/>
          <w:szCs w:val="23"/>
          <w:lang w:val="id-ID"/>
        </w:rPr>
        <w:t xml:space="preserve"> </w:t>
      </w:r>
      <w:r w:rsidRPr="001F021C">
        <w:rPr>
          <w:rFonts w:ascii="Times New Roman" w:hAnsi="Times New Roman"/>
          <w:sz w:val="23"/>
          <w:szCs w:val="23"/>
        </w:rPr>
        <w:t xml:space="preserve">pegawai di </w:t>
      </w:r>
      <w:proofErr w:type="gramStart"/>
      <w:r w:rsidRPr="001F021C">
        <w:rPr>
          <w:rFonts w:ascii="Times New Roman" w:hAnsi="Times New Roman"/>
          <w:sz w:val="23"/>
          <w:szCs w:val="23"/>
        </w:rPr>
        <w:t>kantor</w:t>
      </w:r>
      <w:proofErr w:type="gramEnd"/>
      <w:r w:rsidRPr="001F021C">
        <w:rPr>
          <w:rFonts w:ascii="Times New Roman" w:hAnsi="Times New Roman"/>
          <w:sz w:val="23"/>
          <w:szCs w:val="23"/>
          <w:lang w:val="id-ID"/>
        </w:rPr>
        <w:t xml:space="preserve"> </w:t>
      </w:r>
      <w:r w:rsidRPr="001F021C">
        <w:rPr>
          <w:rFonts w:ascii="Times New Roman" w:hAnsi="Times New Roman"/>
          <w:sz w:val="23"/>
          <w:szCs w:val="23"/>
        </w:rPr>
        <w:t>kecamatan</w:t>
      </w:r>
      <w:r w:rsidRPr="001F021C">
        <w:rPr>
          <w:rFonts w:ascii="Times New Roman" w:hAnsi="Times New Roman"/>
          <w:sz w:val="23"/>
          <w:szCs w:val="23"/>
          <w:lang w:val="id-ID"/>
        </w:rPr>
        <w:t xml:space="preserve"> </w:t>
      </w:r>
      <w:r w:rsidRPr="001F021C">
        <w:rPr>
          <w:rFonts w:ascii="Times New Roman" w:hAnsi="Times New Roman"/>
          <w:sz w:val="23"/>
          <w:szCs w:val="23"/>
        </w:rPr>
        <w:t>dengan</w:t>
      </w:r>
      <w:r w:rsidRPr="001F021C">
        <w:rPr>
          <w:rFonts w:ascii="Times New Roman" w:hAnsi="Times New Roman"/>
          <w:sz w:val="23"/>
          <w:szCs w:val="23"/>
          <w:lang w:val="id-ID"/>
        </w:rPr>
        <w:t xml:space="preserve"> </w:t>
      </w:r>
      <w:r w:rsidRPr="001F021C">
        <w:rPr>
          <w:rFonts w:ascii="Times New Roman" w:hAnsi="Times New Roman"/>
          <w:sz w:val="23"/>
          <w:szCs w:val="23"/>
        </w:rPr>
        <w:t>memberikan</w:t>
      </w:r>
      <w:r w:rsidRPr="001F021C">
        <w:rPr>
          <w:rFonts w:ascii="Times New Roman" w:hAnsi="Times New Roman"/>
          <w:sz w:val="23"/>
          <w:szCs w:val="23"/>
          <w:lang w:val="id-ID"/>
        </w:rPr>
        <w:t xml:space="preserve"> </w:t>
      </w:r>
      <w:r w:rsidRPr="001F021C">
        <w:rPr>
          <w:rFonts w:ascii="Times New Roman" w:hAnsi="Times New Roman"/>
          <w:sz w:val="23"/>
          <w:szCs w:val="23"/>
        </w:rPr>
        <w:t>pelatihan–pelatihan</w:t>
      </w:r>
      <w:r w:rsidRPr="001F021C">
        <w:rPr>
          <w:rFonts w:ascii="Times New Roman" w:hAnsi="Times New Roman"/>
          <w:sz w:val="23"/>
          <w:szCs w:val="23"/>
          <w:lang w:val="id-ID"/>
        </w:rPr>
        <w:t xml:space="preserve"> </w:t>
      </w:r>
      <w:r w:rsidRPr="001F021C">
        <w:rPr>
          <w:rFonts w:ascii="Times New Roman" w:hAnsi="Times New Roman"/>
          <w:sz w:val="23"/>
          <w:szCs w:val="23"/>
        </w:rPr>
        <w:t>kepada</w:t>
      </w:r>
      <w:r w:rsidRPr="001F021C">
        <w:rPr>
          <w:rFonts w:ascii="Times New Roman" w:hAnsi="Times New Roman"/>
          <w:sz w:val="23"/>
          <w:szCs w:val="23"/>
          <w:lang w:val="id-ID"/>
        </w:rPr>
        <w:t xml:space="preserve"> </w:t>
      </w:r>
      <w:r w:rsidRPr="001F021C">
        <w:rPr>
          <w:rFonts w:ascii="Times New Roman" w:hAnsi="Times New Roman"/>
          <w:sz w:val="23"/>
          <w:szCs w:val="23"/>
        </w:rPr>
        <w:t>para</w:t>
      </w:r>
      <w:r w:rsidRPr="001F021C">
        <w:rPr>
          <w:rFonts w:ascii="Times New Roman" w:hAnsi="Times New Roman"/>
          <w:sz w:val="23"/>
          <w:szCs w:val="23"/>
          <w:lang w:val="id-ID"/>
        </w:rPr>
        <w:t xml:space="preserve"> </w:t>
      </w:r>
      <w:r w:rsidRPr="001F021C">
        <w:rPr>
          <w:rFonts w:ascii="Times New Roman" w:hAnsi="Times New Roman"/>
          <w:sz w:val="23"/>
          <w:szCs w:val="23"/>
        </w:rPr>
        <w:t>pegawai.</w:t>
      </w:r>
    </w:p>
    <w:p w:rsidR="002F7FD7" w:rsidRPr="001F021C" w:rsidRDefault="002F7FD7" w:rsidP="001F021C">
      <w:pPr>
        <w:ind w:firstLine="720"/>
        <w:jc w:val="both"/>
        <w:rPr>
          <w:sz w:val="23"/>
          <w:szCs w:val="23"/>
          <w:lang w:val="id-ID"/>
        </w:rPr>
      </w:pPr>
    </w:p>
    <w:p w:rsidR="001658AE" w:rsidRDefault="001658AE" w:rsidP="001F021C">
      <w:pPr>
        <w:pStyle w:val="FootnoteText"/>
        <w:jc w:val="both"/>
        <w:rPr>
          <w:b/>
          <w:bCs/>
          <w:sz w:val="23"/>
          <w:szCs w:val="23"/>
          <w:lang w:val="id-ID"/>
        </w:rPr>
      </w:pPr>
    </w:p>
    <w:p w:rsidR="001658AE" w:rsidRDefault="001658AE" w:rsidP="001F021C">
      <w:pPr>
        <w:pStyle w:val="FootnoteText"/>
        <w:jc w:val="both"/>
        <w:rPr>
          <w:b/>
          <w:bCs/>
          <w:sz w:val="23"/>
          <w:szCs w:val="23"/>
          <w:lang w:val="id-ID"/>
        </w:rPr>
      </w:pPr>
    </w:p>
    <w:p w:rsidR="002F7FD7" w:rsidRPr="001658AE" w:rsidRDefault="002F7FD7" w:rsidP="001F021C">
      <w:pPr>
        <w:pStyle w:val="FootnoteText"/>
        <w:jc w:val="both"/>
        <w:rPr>
          <w:b/>
          <w:bCs/>
          <w:i/>
          <w:sz w:val="23"/>
          <w:szCs w:val="23"/>
          <w:lang w:val="en-US"/>
        </w:rPr>
      </w:pPr>
      <w:r w:rsidRPr="001658AE">
        <w:rPr>
          <w:b/>
          <w:bCs/>
          <w:i/>
          <w:sz w:val="23"/>
          <w:szCs w:val="23"/>
          <w:lang w:val="en-US"/>
        </w:rPr>
        <w:lastRenderedPageBreak/>
        <w:t>Daftar Pustaka</w:t>
      </w:r>
    </w:p>
    <w:p w:rsidR="00F924A5" w:rsidRPr="001F021C" w:rsidRDefault="00F924A5" w:rsidP="001658AE">
      <w:pPr>
        <w:ind w:left="567" w:hanging="567"/>
        <w:rPr>
          <w:sz w:val="23"/>
          <w:szCs w:val="23"/>
        </w:rPr>
      </w:pPr>
      <w:r w:rsidRPr="001F021C">
        <w:rPr>
          <w:sz w:val="23"/>
          <w:szCs w:val="23"/>
        </w:rPr>
        <w:t xml:space="preserve">Amins, Achmad. 2009. </w:t>
      </w:r>
      <w:r w:rsidRPr="001F021C">
        <w:rPr>
          <w:i/>
          <w:sz w:val="23"/>
          <w:szCs w:val="23"/>
        </w:rPr>
        <w:t>Manajemen</w:t>
      </w:r>
      <w:r w:rsidRPr="001F021C">
        <w:rPr>
          <w:i/>
          <w:sz w:val="23"/>
          <w:szCs w:val="23"/>
          <w:lang w:val="id-ID"/>
        </w:rPr>
        <w:t xml:space="preserve"> </w:t>
      </w:r>
      <w:r w:rsidRPr="001F021C">
        <w:rPr>
          <w:i/>
          <w:sz w:val="23"/>
          <w:szCs w:val="23"/>
        </w:rPr>
        <w:t>Kinerja</w:t>
      </w:r>
      <w:r w:rsidRPr="001F021C">
        <w:rPr>
          <w:i/>
          <w:sz w:val="23"/>
          <w:szCs w:val="23"/>
          <w:lang w:val="id-ID"/>
        </w:rPr>
        <w:t xml:space="preserve"> </w:t>
      </w:r>
      <w:r w:rsidRPr="001F021C">
        <w:rPr>
          <w:i/>
          <w:sz w:val="23"/>
          <w:szCs w:val="23"/>
        </w:rPr>
        <w:t>Pemerintahan Daerah</w:t>
      </w:r>
      <w:r w:rsidRPr="001F021C">
        <w:rPr>
          <w:sz w:val="23"/>
          <w:szCs w:val="23"/>
        </w:rPr>
        <w:t xml:space="preserve">. </w:t>
      </w:r>
      <w:proofErr w:type="gramStart"/>
      <w:r w:rsidRPr="001F021C">
        <w:rPr>
          <w:sz w:val="23"/>
          <w:szCs w:val="23"/>
        </w:rPr>
        <w:t>Yogyakarta :</w:t>
      </w:r>
      <w:proofErr w:type="gramEnd"/>
      <w:r w:rsidRPr="001F021C">
        <w:rPr>
          <w:sz w:val="23"/>
          <w:szCs w:val="23"/>
          <w:lang w:val="id-ID"/>
        </w:rPr>
        <w:t xml:space="preserve"> </w:t>
      </w:r>
      <w:r w:rsidRPr="001F021C">
        <w:rPr>
          <w:sz w:val="23"/>
          <w:szCs w:val="23"/>
        </w:rPr>
        <w:t>Laksbang</w:t>
      </w:r>
      <w:r w:rsidRPr="001F021C">
        <w:rPr>
          <w:sz w:val="23"/>
          <w:szCs w:val="23"/>
          <w:lang w:val="id-ID"/>
        </w:rPr>
        <w:t xml:space="preserve"> </w:t>
      </w:r>
      <w:r w:rsidRPr="001F021C">
        <w:rPr>
          <w:sz w:val="23"/>
          <w:szCs w:val="23"/>
        </w:rPr>
        <w:t>Pressindo.</w:t>
      </w:r>
    </w:p>
    <w:p w:rsidR="00F924A5" w:rsidRPr="001F021C" w:rsidRDefault="00F924A5" w:rsidP="001658AE">
      <w:pPr>
        <w:ind w:left="567" w:hanging="567"/>
        <w:rPr>
          <w:sz w:val="23"/>
          <w:szCs w:val="23"/>
        </w:rPr>
      </w:pPr>
      <w:proofErr w:type="gramStart"/>
      <w:r w:rsidRPr="001F021C">
        <w:rPr>
          <w:sz w:val="23"/>
          <w:szCs w:val="23"/>
        </w:rPr>
        <w:t>Armstrong Michael &amp;Murlis Helen.</w:t>
      </w:r>
      <w:proofErr w:type="gramEnd"/>
      <w:r w:rsidRPr="001F021C">
        <w:rPr>
          <w:sz w:val="23"/>
          <w:szCs w:val="23"/>
        </w:rPr>
        <w:t xml:space="preserve">  2003.</w:t>
      </w:r>
      <w:r w:rsidRPr="001F021C">
        <w:rPr>
          <w:sz w:val="23"/>
          <w:szCs w:val="23"/>
        </w:rPr>
        <w:tab/>
      </w:r>
      <w:r w:rsidRPr="001F021C">
        <w:rPr>
          <w:i/>
          <w:sz w:val="23"/>
          <w:szCs w:val="23"/>
        </w:rPr>
        <w:t>Reward Management.</w:t>
      </w:r>
      <w:r w:rsidRPr="001F021C">
        <w:rPr>
          <w:sz w:val="23"/>
          <w:szCs w:val="23"/>
        </w:rPr>
        <w:tab/>
        <w:t>Buku</w:t>
      </w:r>
      <w:r w:rsidRPr="001F021C">
        <w:rPr>
          <w:sz w:val="23"/>
          <w:szCs w:val="23"/>
          <w:lang w:val="id-ID"/>
        </w:rPr>
        <w:t xml:space="preserve"> </w:t>
      </w:r>
      <w:r w:rsidRPr="001F021C">
        <w:rPr>
          <w:sz w:val="23"/>
          <w:szCs w:val="23"/>
        </w:rPr>
        <w:t>Satu</w:t>
      </w:r>
      <w:r w:rsidRPr="001F021C">
        <w:rPr>
          <w:sz w:val="23"/>
          <w:szCs w:val="23"/>
          <w:lang w:val="id-ID"/>
        </w:rPr>
        <w:t xml:space="preserve"> </w:t>
      </w:r>
      <w:r w:rsidRPr="001F021C">
        <w:rPr>
          <w:sz w:val="23"/>
          <w:szCs w:val="23"/>
        </w:rPr>
        <w:t>&amp;Dua, Terjemahan</w:t>
      </w:r>
      <w:r w:rsidRPr="001F021C">
        <w:rPr>
          <w:sz w:val="23"/>
          <w:szCs w:val="23"/>
          <w:lang w:val="id-ID"/>
        </w:rPr>
        <w:t xml:space="preserve"> </w:t>
      </w:r>
      <w:r w:rsidRPr="001F021C">
        <w:rPr>
          <w:sz w:val="23"/>
          <w:szCs w:val="23"/>
        </w:rPr>
        <w:t xml:space="preserve">Ramelan. </w:t>
      </w:r>
      <w:proofErr w:type="gramStart"/>
      <w:r w:rsidRPr="001F021C">
        <w:rPr>
          <w:sz w:val="23"/>
          <w:szCs w:val="23"/>
        </w:rPr>
        <w:t>Jakarta :</w:t>
      </w:r>
      <w:proofErr w:type="gramEnd"/>
      <w:r w:rsidRPr="001F021C">
        <w:rPr>
          <w:sz w:val="23"/>
          <w:szCs w:val="23"/>
          <w:lang w:val="id-ID"/>
        </w:rPr>
        <w:t xml:space="preserve"> </w:t>
      </w:r>
      <w:r w:rsidRPr="001F021C">
        <w:rPr>
          <w:sz w:val="23"/>
          <w:szCs w:val="23"/>
        </w:rPr>
        <w:t>Bhuana</w:t>
      </w:r>
      <w:r w:rsidRPr="001F021C">
        <w:rPr>
          <w:sz w:val="23"/>
          <w:szCs w:val="23"/>
          <w:lang w:val="id-ID"/>
        </w:rPr>
        <w:t xml:space="preserve"> </w:t>
      </w:r>
      <w:r w:rsidRPr="001F021C">
        <w:rPr>
          <w:sz w:val="23"/>
          <w:szCs w:val="23"/>
        </w:rPr>
        <w:t>Ilmu</w:t>
      </w:r>
      <w:r w:rsidRPr="001F021C">
        <w:rPr>
          <w:sz w:val="23"/>
          <w:szCs w:val="23"/>
          <w:lang w:val="id-ID"/>
        </w:rPr>
        <w:t xml:space="preserve"> </w:t>
      </w:r>
      <w:r w:rsidRPr="001F021C">
        <w:rPr>
          <w:sz w:val="23"/>
          <w:szCs w:val="23"/>
        </w:rPr>
        <w:t>Populer</w:t>
      </w:r>
    </w:p>
    <w:p w:rsidR="00F924A5" w:rsidRPr="001F021C" w:rsidRDefault="00F924A5" w:rsidP="001658AE">
      <w:pPr>
        <w:ind w:left="567" w:hanging="567"/>
        <w:rPr>
          <w:sz w:val="23"/>
          <w:szCs w:val="23"/>
        </w:rPr>
      </w:pPr>
      <w:proofErr w:type="gramStart"/>
      <w:r w:rsidRPr="001F021C">
        <w:rPr>
          <w:sz w:val="23"/>
          <w:szCs w:val="23"/>
        </w:rPr>
        <w:t>Arikunto, S.</w:t>
      </w:r>
      <w:proofErr w:type="gramEnd"/>
      <w:r w:rsidRPr="001F021C">
        <w:rPr>
          <w:sz w:val="23"/>
          <w:szCs w:val="23"/>
        </w:rPr>
        <w:t xml:space="preserve">  2002.  </w:t>
      </w:r>
      <w:r w:rsidRPr="001F021C">
        <w:rPr>
          <w:i/>
          <w:sz w:val="23"/>
          <w:szCs w:val="23"/>
        </w:rPr>
        <w:t>Prosedur</w:t>
      </w:r>
      <w:r w:rsidRPr="001F021C">
        <w:rPr>
          <w:i/>
          <w:sz w:val="23"/>
          <w:szCs w:val="23"/>
          <w:lang w:val="id-ID"/>
        </w:rPr>
        <w:t xml:space="preserve"> </w:t>
      </w:r>
      <w:r w:rsidRPr="001F021C">
        <w:rPr>
          <w:i/>
          <w:sz w:val="23"/>
          <w:szCs w:val="23"/>
        </w:rPr>
        <w:t>Penelitian, Suatu</w:t>
      </w:r>
      <w:r w:rsidRPr="001F021C">
        <w:rPr>
          <w:i/>
          <w:sz w:val="23"/>
          <w:szCs w:val="23"/>
          <w:lang w:val="id-ID"/>
        </w:rPr>
        <w:t xml:space="preserve"> </w:t>
      </w:r>
      <w:r w:rsidRPr="001F021C">
        <w:rPr>
          <w:i/>
          <w:sz w:val="23"/>
          <w:szCs w:val="23"/>
        </w:rPr>
        <w:t>Pendekatan</w:t>
      </w:r>
      <w:r w:rsidRPr="001F021C">
        <w:rPr>
          <w:i/>
          <w:sz w:val="23"/>
          <w:szCs w:val="23"/>
          <w:lang w:val="id-ID"/>
        </w:rPr>
        <w:t xml:space="preserve"> </w:t>
      </w:r>
      <w:r w:rsidRPr="001F021C">
        <w:rPr>
          <w:i/>
          <w:sz w:val="23"/>
          <w:szCs w:val="23"/>
        </w:rPr>
        <w:t xml:space="preserve">Praktek.  </w:t>
      </w:r>
      <w:proofErr w:type="gramStart"/>
      <w:r w:rsidRPr="001F021C">
        <w:rPr>
          <w:sz w:val="23"/>
          <w:szCs w:val="23"/>
        </w:rPr>
        <w:t>Jakarta :</w:t>
      </w:r>
      <w:proofErr w:type="gramEnd"/>
      <w:r w:rsidRPr="001F021C">
        <w:rPr>
          <w:sz w:val="23"/>
          <w:szCs w:val="23"/>
        </w:rPr>
        <w:t xml:space="preserve">  PT. Rineka</w:t>
      </w:r>
      <w:r w:rsidRPr="001F021C">
        <w:rPr>
          <w:sz w:val="23"/>
          <w:szCs w:val="23"/>
          <w:lang w:val="id-ID"/>
        </w:rPr>
        <w:t xml:space="preserve"> </w:t>
      </w:r>
      <w:r w:rsidRPr="001F021C">
        <w:rPr>
          <w:sz w:val="23"/>
          <w:szCs w:val="23"/>
        </w:rPr>
        <w:t>Cipta</w:t>
      </w:r>
    </w:p>
    <w:p w:rsidR="00F924A5" w:rsidRPr="001F021C" w:rsidRDefault="00F924A5" w:rsidP="001658AE">
      <w:pPr>
        <w:ind w:left="567" w:hanging="567"/>
        <w:rPr>
          <w:sz w:val="23"/>
          <w:szCs w:val="23"/>
        </w:rPr>
      </w:pPr>
      <w:r w:rsidRPr="001F021C">
        <w:rPr>
          <w:sz w:val="23"/>
          <w:szCs w:val="23"/>
        </w:rPr>
        <w:t>A.W. Widjaja, 2006.</w:t>
      </w:r>
      <w:r w:rsidRPr="001F021C">
        <w:rPr>
          <w:sz w:val="23"/>
          <w:szCs w:val="23"/>
        </w:rPr>
        <w:tab/>
      </w:r>
      <w:r w:rsidRPr="001F021C">
        <w:rPr>
          <w:i/>
          <w:sz w:val="23"/>
          <w:szCs w:val="23"/>
        </w:rPr>
        <w:t>Administrasi</w:t>
      </w:r>
      <w:r w:rsidRPr="001F021C">
        <w:rPr>
          <w:i/>
          <w:sz w:val="23"/>
          <w:szCs w:val="23"/>
          <w:lang w:val="id-ID"/>
        </w:rPr>
        <w:t xml:space="preserve"> </w:t>
      </w:r>
      <w:r w:rsidRPr="001F021C">
        <w:rPr>
          <w:i/>
          <w:sz w:val="23"/>
          <w:szCs w:val="23"/>
        </w:rPr>
        <w:t>Kepegawaia</w:t>
      </w:r>
      <w:r w:rsidRPr="001F021C">
        <w:rPr>
          <w:i/>
          <w:sz w:val="23"/>
          <w:szCs w:val="23"/>
          <w:lang w:val="id-ID"/>
        </w:rPr>
        <w:t>n</w:t>
      </w:r>
      <w:r w:rsidRPr="001F021C">
        <w:rPr>
          <w:i/>
          <w:sz w:val="23"/>
          <w:szCs w:val="23"/>
        </w:rPr>
        <w:t>.</w:t>
      </w:r>
      <w:r w:rsidRPr="001F021C">
        <w:rPr>
          <w:sz w:val="23"/>
          <w:szCs w:val="23"/>
        </w:rPr>
        <w:tab/>
        <w:t>Rajawali</w:t>
      </w:r>
    </w:p>
    <w:p w:rsidR="00F924A5" w:rsidRPr="001F021C" w:rsidRDefault="00F924A5" w:rsidP="001658AE">
      <w:pPr>
        <w:ind w:left="567" w:hanging="567"/>
        <w:rPr>
          <w:sz w:val="23"/>
          <w:szCs w:val="23"/>
        </w:rPr>
      </w:pPr>
      <w:r w:rsidRPr="001F021C">
        <w:rPr>
          <w:sz w:val="23"/>
          <w:szCs w:val="23"/>
        </w:rPr>
        <w:t xml:space="preserve">Ayan, Jordan. </w:t>
      </w:r>
      <w:proofErr w:type="gramStart"/>
      <w:r w:rsidRPr="001F021C">
        <w:rPr>
          <w:sz w:val="23"/>
          <w:szCs w:val="23"/>
        </w:rPr>
        <w:t>E.  2002</w:t>
      </w:r>
      <w:proofErr w:type="gramEnd"/>
      <w:r w:rsidRPr="001F021C">
        <w:rPr>
          <w:sz w:val="23"/>
          <w:szCs w:val="23"/>
        </w:rPr>
        <w:t xml:space="preserve">.  </w:t>
      </w:r>
      <w:r w:rsidRPr="001F021C">
        <w:rPr>
          <w:i/>
          <w:sz w:val="23"/>
          <w:szCs w:val="23"/>
        </w:rPr>
        <w:t>Bengkel</w:t>
      </w:r>
      <w:r w:rsidRPr="001F021C">
        <w:rPr>
          <w:i/>
          <w:sz w:val="23"/>
          <w:szCs w:val="23"/>
          <w:lang w:val="id-ID"/>
        </w:rPr>
        <w:t xml:space="preserve"> </w:t>
      </w:r>
      <w:r w:rsidRPr="001F021C">
        <w:rPr>
          <w:i/>
          <w:sz w:val="23"/>
          <w:szCs w:val="23"/>
        </w:rPr>
        <w:t xml:space="preserve">Kreativitas. </w:t>
      </w:r>
      <w:proofErr w:type="gramStart"/>
      <w:r w:rsidRPr="001F021C">
        <w:rPr>
          <w:sz w:val="23"/>
          <w:szCs w:val="23"/>
        </w:rPr>
        <w:t>Bandung  :Kaifa</w:t>
      </w:r>
      <w:proofErr w:type="gramEnd"/>
    </w:p>
    <w:p w:rsidR="00F924A5" w:rsidRPr="001F021C" w:rsidRDefault="00F924A5" w:rsidP="001658AE">
      <w:pPr>
        <w:ind w:left="567" w:hanging="567"/>
        <w:rPr>
          <w:sz w:val="23"/>
          <w:szCs w:val="23"/>
        </w:rPr>
      </w:pPr>
      <w:proofErr w:type="gramStart"/>
      <w:r w:rsidRPr="001F021C">
        <w:rPr>
          <w:sz w:val="23"/>
          <w:szCs w:val="23"/>
        </w:rPr>
        <w:t>Dessler, Garry.</w:t>
      </w:r>
      <w:proofErr w:type="gramEnd"/>
      <w:r w:rsidRPr="001F021C">
        <w:rPr>
          <w:sz w:val="23"/>
          <w:szCs w:val="23"/>
        </w:rPr>
        <w:t xml:space="preserve">  2007.  </w:t>
      </w:r>
      <w:r w:rsidRPr="001F021C">
        <w:rPr>
          <w:i/>
          <w:sz w:val="23"/>
          <w:szCs w:val="23"/>
        </w:rPr>
        <w:t>Menejemen</w:t>
      </w:r>
      <w:r w:rsidRPr="001F021C">
        <w:rPr>
          <w:i/>
          <w:sz w:val="23"/>
          <w:szCs w:val="23"/>
          <w:lang w:val="id-ID"/>
        </w:rPr>
        <w:t xml:space="preserve"> </w:t>
      </w:r>
      <w:r w:rsidRPr="001F021C">
        <w:rPr>
          <w:i/>
          <w:sz w:val="23"/>
          <w:szCs w:val="23"/>
        </w:rPr>
        <w:t>Personalia.</w:t>
      </w:r>
      <w:r w:rsidRPr="001F021C">
        <w:rPr>
          <w:i/>
          <w:sz w:val="23"/>
          <w:szCs w:val="23"/>
          <w:lang w:val="id-ID"/>
        </w:rPr>
        <w:t xml:space="preserve"> </w:t>
      </w:r>
      <w:r w:rsidRPr="001F021C">
        <w:rPr>
          <w:sz w:val="23"/>
          <w:szCs w:val="23"/>
        </w:rPr>
        <w:t>Edisi</w:t>
      </w:r>
      <w:r w:rsidRPr="001F021C">
        <w:rPr>
          <w:sz w:val="23"/>
          <w:szCs w:val="23"/>
          <w:lang w:val="id-ID"/>
        </w:rPr>
        <w:t xml:space="preserve"> </w:t>
      </w:r>
      <w:r w:rsidRPr="001F021C">
        <w:rPr>
          <w:sz w:val="23"/>
          <w:szCs w:val="23"/>
        </w:rPr>
        <w:t>Ketiga</w:t>
      </w:r>
      <w:proofErr w:type="gramStart"/>
      <w:r w:rsidRPr="001F021C">
        <w:rPr>
          <w:sz w:val="23"/>
          <w:szCs w:val="23"/>
        </w:rPr>
        <w:t>,  Jakarta</w:t>
      </w:r>
      <w:proofErr w:type="gramEnd"/>
      <w:r w:rsidRPr="001F021C">
        <w:rPr>
          <w:sz w:val="23"/>
          <w:szCs w:val="23"/>
        </w:rPr>
        <w:t xml:space="preserve">  :  Erlangga</w:t>
      </w:r>
    </w:p>
    <w:p w:rsidR="00F924A5" w:rsidRPr="001F021C" w:rsidRDefault="00F924A5" w:rsidP="001658AE">
      <w:pPr>
        <w:ind w:left="567" w:hanging="567"/>
        <w:rPr>
          <w:rStyle w:val="reference-text"/>
          <w:sz w:val="23"/>
          <w:szCs w:val="23"/>
        </w:rPr>
      </w:pPr>
      <w:r w:rsidRPr="001F021C">
        <w:rPr>
          <w:sz w:val="23"/>
          <w:szCs w:val="23"/>
        </w:rPr>
        <w:t>Giibson</w:t>
      </w:r>
      <w:proofErr w:type="gramStart"/>
      <w:r w:rsidRPr="001F021C">
        <w:rPr>
          <w:sz w:val="23"/>
          <w:szCs w:val="23"/>
        </w:rPr>
        <w:t>,1998.</w:t>
      </w:r>
      <w:r w:rsidRPr="001F021C">
        <w:rPr>
          <w:rStyle w:val="Emphasis"/>
          <w:sz w:val="23"/>
          <w:szCs w:val="23"/>
        </w:rPr>
        <w:t>Organisasi</w:t>
      </w:r>
      <w:proofErr w:type="gramEnd"/>
      <w:r w:rsidRPr="001F021C">
        <w:rPr>
          <w:rStyle w:val="Emphasis"/>
          <w:sz w:val="23"/>
          <w:szCs w:val="23"/>
          <w:lang w:val="id-ID"/>
        </w:rPr>
        <w:t xml:space="preserve"> </w:t>
      </w:r>
      <w:r w:rsidRPr="001F021C">
        <w:rPr>
          <w:rStyle w:val="Emphasis"/>
          <w:sz w:val="23"/>
          <w:szCs w:val="23"/>
        </w:rPr>
        <w:t>dan</w:t>
      </w:r>
      <w:r w:rsidRPr="001F021C">
        <w:rPr>
          <w:rStyle w:val="Emphasis"/>
          <w:sz w:val="23"/>
          <w:szCs w:val="23"/>
          <w:lang w:val="id-ID"/>
        </w:rPr>
        <w:t xml:space="preserve"> </w:t>
      </w:r>
      <w:r w:rsidRPr="001F021C">
        <w:rPr>
          <w:rStyle w:val="Emphasis"/>
          <w:sz w:val="23"/>
          <w:szCs w:val="23"/>
        </w:rPr>
        <w:t>Manajemen</w:t>
      </w:r>
      <w:r w:rsidRPr="001F021C">
        <w:rPr>
          <w:rStyle w:val="Emphasis"/>
          <w:sz w:val="23"/>
          <w:szCs w:val="23"/>
          <w:lang w:val="id-ID"/>
        </w:rPr>
        <w:t xml:space="preserve"> </w:t>
      </w:r>
      <w:r w:rsidRPr="001F021C">
        <w:rPr>
          <w:rStyle w:val="Emphasis"/>
          <w:sz w:val="23"/>
          <w:szCs w:val="23"/>
        </w:rPr>
        <w:t>Terjemahan</w:t>
      </w:r>
      <w:r w:rsidRPr="001F021C">
        <w:rPr>
          <w:rStyle w:val="Emphasis"/>
          <w:sz w:val="23"/>
          <w:szCs w:val="23"/>
          <w:lang w:val="id-ID"/>
        </w:rPr>
        <w:t xml:space="preserve"> </w:t>
      </w:r>
      <w:r w:rsidRPr="001F021C">
        <w:rPr>
          <w:rStyle w:val="Emphasis"/>
          <w:sz w:val="23"/>
          <w:szCs w:val="23"/>
        </w:rPr>
        <w:t>Ichayaudin</w:t>
      </w:r>
      <w:r w:rsidRPr="001F021C">
        <w:rPr>
          <w:rStyle w:val="Emphasis"/>
          <w:sz w:val="23"/>
          <w:szCs w:val="23"/>
          <w:lang w:val="id-ID"/>
        </w:rPr>
        <w:t xml:space="preserve"> </w:t>
      </w:r>
      <w:r w:rsidRPr="001F021C">
        <w:rPr>
          <w:rStyle w:val="Emphasis"/>
          <w:sz w:val="23"/>
          <w:szCs w:val="23"/>
        </w:rPr>
        <w:t>Zuhad</w:t>
      </w:r>
      <w:r w:rsidRPr="001F021C">
        <w:rPr>
          <w:sz w:val="23"/>
          <w:szCs w:val="23"/>
        </w:rPr>
        <w:t>.</w:t>
      </w:r>
      <w:r w:rsidRPr="001F021C">
        <w:rPr>
          <w:sz w:val="23"/>
          <w:szCs w:val="23"/>
          <w:lang w:val="id-ID"/>
        </w:rPr>
        <w:t xml:space="preserve"> </w:t>
      </w:r>
      <w:r w:rsidRPr="001F021C">
        <w:rPr>
          <w:sz w:val="23"/>
          <w:szCs w:val="23"/>
        </w:rPr>
        <w:t>Jakarta:</w:t>
      </w:r>
      <w:r w:rsidRPr="001F021C">
        <w:rPr>
          <w:sz w:val="23"/>
          <w:szCs w:val="23"/>
          <w:lang w:val="id-ID"/>
        </w:rPr>
        <w:t xml:space="preserve"> </w:t>
      </w:r>
      <w:r w:rsidRPr="001F021C">
        <w:rPr>
          <w:sz w:val="23"/>
          <w:szCs w:val="23"/>
        </w:rPr>
        <w:t>Erlangga</w:t>
      </w:r>
    </w:p>
    <w:p w:rsidR="00F924A5" w:rsidRPr="001F021C" w:rsidRDefault="00F924A5" w:rsidP="001658AE">
      <w:pPr>
        <w:ind w:left="567" w:hanging="567"/>
        <w:rPr>
          <w:sz w:val="23"/>
          <w:szCs w:val="23"/>
        </w:rPr>
      </w:pPr>
      <w:r w:rsidRPr="001F021C">
        <w:rPr>
          <w:rStyle w:val="reference-text"/>
          <w:sz w:val="23"/>
          <w:szCs w:val="23"/>
        </w:rPr>
        <w:t>Greer, Charles R.</w:t>
      </w:r>
      <w:r w:rsidRPr="001F021C">
        <w:rPr>
          <w:rStyle w:val="reference-text"/>
          <w:sz w:val="23"/>
          <w:szCs w:val="23"/>
        </w:rPr>
        <w:tab/>
        <w:t>1995.</w:t>
      </w:r>
      <w:r w:rsidRPr="001F021C">
        <w:rPr>
          <w:rStyle w:val="reference-text"/>
          <w:i/>
          <w:iCs/>
          <w:sz w:val="23"/>
          <w:szCs w:val="23"/>
        </w:rPr>
        <w:t>Strategy and Human Resources: a General Managerial Perspective.</w:t>
      </w:r>
      <w:r w:rsidRPr="001F021C">
        <w:rPr>
          <w:rStyle w:val="reference-text"/>
          <w:sz w:val="23"/>
          <w:szCs w:val="23"/>
        </w:rPr>
        <w:t xml:space="preserve"> New Jersey: Prentice Hall,</w:t>
      </w:r>
    </w:p>
    <w:p w:rsidR="00F924A5" w:rsidRPr="001F021C" w:rsidRDefault="00F924A5" w:rsidP="001658AE">
      <w:pPr>
        <w:ind w:left="567" w:hanging="567"/>
        <w:rPr>
          <w:sz w:val="23"/>
          <w:szCs w:val="23"/>
        </w:rPr>
      </w:pPr>
      <w:r w:rsidRPr="001F021C">
        <w:rPr>
          <w:sz w:val="23"/>
          <w:szCs w:val="23"/>
        </w:rPr>
        <w:t xml:space="preserve">Keban, Yeremias. </w:t>
      </w:r>
      <w:proofErr w:type="gramStart"/>
      <w:r w:rsidRPr="001F021C">
        <w:rPr>
          <w:sz w:val="23"/>
          <w:szCs w:val="23"/>
        </w:rPr>
        <w:t>T.  2004</w:t>
      </w:r>
      <w:proofErr w:type="gramEnd"/>
      <w:r w:rsidRPr="001F021C">
        <w:rPr>
          <w:sz w:val="23"/>
          <w:szCs w:val="23"/>
        </w:rPr>
        <w:t xml:space="preserve">.  </w:t>
      </w:r>
      <w:r w:rsidRPr="001F021C">
        <w:rPr>
          <w:i/>
          <w:sz w:val="23"/>
          <w:szCs w:val="23"/>
        </w:rPr>
        <w:t>Enam</w:t>
      </w:r>
      <w:r w:rsidR="001C1AC4" w:rsidRPr="001F021C">
        <w:rPr>
          <w:i/>
          <w:sz w:val="23"/>
          <w:szCs w:val="23"/>
          <w:lang w:val="id-ID"/>
        </w:rPr>
        <w:t xml:space="preserve"> </w:t>
      </w:r>
      <w:r w:rsidRPr="001F021C">
        <w:rPr>
          <w:i/>
          <w:sz w:val="23"/>
          <w:szCs w:val="23"/>
        </w:rPr>
        <w:t>Dimensi</w:t>
      </w:r>
      <w:r w:rsidR="001C1AC4" w:rsidRPr="001F021C">
        <w:rPr>
          <w:i/>
          <w:sz w:val="23"/>
          <w:szCs w:val="23"/>
          <w:lang w:val="id-ID"/>
        </w:rPr>
        <w:t xml:space="preserve"> </w:t>
      </w:r>
      <w:r w:rsidRPr="001F021C">
        <w:rPr>
          <w:i/>
          <w:sz w:val="23"/>
          <w:szCs w:val="23"/>
        </w:rPr>
        <w:t>Strategis</w:t>
      </w:r>
      <w:r w:rsidR="001C1AC4" w:rsidRPr="001F021C">
        <w:rPr>
          <w:i/>
          <w:sz w:val="23"/>
          <w:szCs w:val="23"/>
          <w:lang w:val="id-ID"/>
        </w:rPr>
        <w:t xml:space="preserve"> </w:t>
      </w:r>
      <w:r w:rsidRPr="001F021C">
        <w:rPr>
          <w:i/>
          <w:sz w:val="23"/>
          <w:szCs w:val="23"/>
        </w:rPr>
        <w:t>Administrasi</w:t>
      </w:r>
      <w:r w:rsidR="001C1AC4" w:rsidRPr="001F021C">
        <w:rPr>
          <w:i/>
          <w:sz w:val="23"/>
          <w:szCs w:val="23"/>
          <w:lang w:val="id-ID"/>
        </w:rPr>
        <w:t xml:space="preserve"> </w:t>
      </w:r>
      <w:r w:rsidRPr="001F021C">
        <w:rPr>
          <w:i/>
          <w:sz w:val="23"/>
          <w:szCs w:val="23"/>
        </w:rPr>
        <w:t>Publik,</w:t>
      </w:r>
      <w:r w:rsidR="001C1AC4" w:rsidRPr="001F021C">
        <w:rPr>
          <w:i/>
          <w:sz w:val="23"/>
          <w:szCs w:val="23"/>
          <w:lang w:val="id-ID"/>
        </w:rPr>
        <w:t xml:space="preserve"> </w:t>
      </w:r>
      <w:r w:rsidRPr="001F021C">
        <w:rPr>
          <w:i/>
          <w:sz w:val="23"/>
          <w:szCs w:val="23"/>
        </w:rPr>
        <w:t>Konsep</w:t>
      </w:r>
      <w:r w:rsidR="001C1AC4" w:rsidRPr="001F021C">
        <w:rPr>
          <w:i/>
          <w:sz w:val="23"/>
          <w:szCs w:val="23"/>
          <w:lang w:val="id-ID"/>
        </w:rPr>
        <w:t xml:space="preserve"> </w:t>
      </w:r>
      <w:r w:rsidRPr="001F021C">
        <w:rPr>
          <w:i/>
          <w:sz w:val="23"/>
          <w:szCs w:val="23"/>
        </w:rPr>
        <w:t xml:space="preserve">Teori, Dan Isu. </w:t>
      </w:r>
      <w:proofErr w:type="gramStart"/>
      <w:r w:rsidRPr="001F021C">
        <w:rPr>
          <w:sz w:val="23"/>
          <w:szCs w:val="23"/>
        </w:rPr>
        <w:t>Yogyakarta.</w:t>
      </w:r>
      <w:proofErr w:type="gramEnd"/>
      <w:r w:rsidR="001C1AC4" w:rsidRPr="001F021C">
        <w:rPr>
          <w:sz w:val="23"/>
          <w:szCs w:val="23"/>
          <w:lang w:val="id-ID"/>
        </w:rPr>
        <w:t xml:space="preserve"> </w:t>
      </w:r>
      <w:r w:rsidRPr="001F021C">
        <w:rPr>
          <w:sz w:val="23"/>
          <w:szCs w:val="23"/>
        </w:rPr>
        <w:t>Gava Media</w:t>
      </w:r>
    </w:p>
    <w:p w:rsidR="00F924A5" w:rsidRPr="001F021C" w:rsidRDefault="00F924A5" w:rsidP="001658AE">
      <w:pPr>
        <w:ind w:left="567" w:hanging="567"/>
        <w:rPr>
          <w:sz w:val="23"/>
          <w:szCs w:val="23"/>
        </w:rPr>
      </w:pPr>
      <w:r w:rsidRPr="001F021C">
        <w:rPr>
          <w:sz w:val="23"/>
          <w:szCs w:val="23"/>
        </w:rPr>
        <w:t xml:space="preserve">Lofland, Lofland. John.  </w:t>
      </w:r>
    </w:p>
    <w:p w:rsidR="00F924A5" w:rsidRPr="001F021C" w:rsidRDefault="00F924A5" w:rsidP="001658AE">
      <w:pPr>
        <w:ind w:left="567" w:hanging="567"/>
        <w:rPr>
          <w:sz w:val="23"/>
          <w:szCs w:val="23"/>
        </w:rPr>
      </w:pPr>
      <w:proofErr w:type="gramStart"/>
      <w:r w:rsidRPr="001F021C">
        <w:rPr>
          <w:sz w:val="23"/>
          <w:szCs w:val="23"/>
        </w:rPr>
        <w:t>Mahmudi.</w:t>
      </w:r>
      <w:proofErr w:type="gramEnd"/>
      <w:r w:rsidRPr="001F021C">
        <w:rPr>
          <w:sz w:val="23"/>
          <w:szCs w:val="23"/>
        </w:rPr>
        <w:tab/>
        <w:t>2010.</w:t>
      </w:r>
      <w:r w:rsidRPr="001F021C">
        <w:rPr>
          <w:sz w:val="23"/>
          <w:szCs w:val="23"/>
        </w:rPr>
        <w:tab/>
      </w:r>
      <w:r w:rsidRPr="001F021C">
        <w:rPr>
          <w:i/>
          <w:sz w:val="23"/>
          <w:szCs w:val="23"/>
        </w:rPr>
        <w:t>Manajemen</w:t>
      </w:r>
      <w:r w:rsidR="001C1AC4" w:rsidRPr="001F021C">
        <w:rPr>
          <w:i/>
          <w:sz w:val="23"/>
          <w:szCs w:val="23"/>
          <w:lang w:val="id-ID"/>
        </w:rPr>
        <w:t xml:space="preserve"> </w:t>
      </w:r>
      <w:r w:rsidRPr="001F021C">
        <w:rPr>
          <w:i/>
          <w:sz w:val="23"/>
          <w:szCs w:val="23"/>
        </w:rPr>
        <w:t>Kinerja</w:t>
      </w:r>
      <w:r w:rsidR="001C1AC4" w:rsidRPr="001F021C">
        <w:rPr>
          <w:i/>
          <w:sz w:val="23"/>
          <w:szCs w:val="23"/>
          <w:lang w:val="id-ID"/>
        </w:rPr>
        <w:t xml:space="preserve"> </w:t>
      </w:r>
      <w:r w:rsidRPr="001F021C">
        <w:rPr>
          <w:i/>
          <w:sz w:val="23"/>
          <w:szCs w:val="23"/>
        </w:rPr>
        <w:t>Sektor</w:t>
      </w:r>
      <w:r w:rsidR="001C1AC4" w:rsidRPr="001F021C">
        <w:rPr>
          <w:i/>
          <w:sz w:val="23"/>
          <w:szCs w:val="23"/>
          <w:lang w:val="id-ID"/>
        </w:rPr>
        <w:t xml:space="preserve"> </w:t>
      </w:r>
      <w:r w:rsidRPr="001F021C">
        <w:rPr>
          <w:i/>
          <w:sz w:val="23"/>
          <w:szCs w:val="23"/>
        </w:rPr>
        <w:t>Puhblik.</w:t>
      </w:r>
      <w:r w:rsidRPr="001F021C">
        <w:rPr>
          <w:i/>
          <w:sz w:val="23"/>
          <w:szCs w:val="23"/>
        </w:rPr>
        <w:tab/>
      </w:r>
      <w:r w:rsidRPr="001F021C">
        <w:rPr>
          <w:sz w:val="23"/>
          <w:szCs w:val="23"/>
        </w:rPr>
        <w:t>Edisi</w:t>
      </w:r>
      <w:r w:rsidR="001C1AC4" w:rsidRPr="001F021C">
        <w:rPr>
          <w:sz w:val="23"/>
          <w:szCs w:val="23"/>
          <w:lang w:val="id-ID"/>
        </w:rPr>
        <w:t xml:space="preserve"> </w:t>
      </w:r>
      <w:r w:rsidRPr="001F021C">
        <w:rPr>
          <w:sz w:val="23"/>
          <w:szCs w:val="23"/>
        </w:rPr>
        <w:t>Kedua.</w:t>
      </w:r>
      <w:r w:rsidRPr="001F021C">
        <w:rPr>
          <w:sz w:val="23"/>
          <w:szCs w:val="23"/>
        </w:rPr>
        <w:tab/>
        <w:t>Yogyakarta   :   Sekolah</w:t>
      </w:r>
      <w:r w:rsidR="001C1AC4" w:rsidRPr="001F021C">
        <w:rPr>
          <w:sz w:val="23"/>
          <w:szCs w:val="23"/>
          <w:lang w:val="id-ID"/>
        </w:rPr>
        <w:t xml:space="preserve"> </w:t>
      </w:r>
      <w:r w:rsidRPr="001F021C">
        <w:rPr>
          <w:sz w:val="23"/>
          <w:szCs w:val="23"/>
        </w:rPr>
        <w:t>Tinggi</w:t>
      </w:r>
      <w:r w:rsidR="001C1AC4" w:rsidRPr="001F021C">
        <w:rPr>
          <w:sz w:val="23"/>
          <w:szCs w:val="23"/>
          <w:lang w:val="id-ID"/>
        </w:rPr>
        <w:t xml:space="preserve"> </w:t>
      </w:r>
      <w:r w:rsidRPr="001F021C">
        <w:rPr>
          <w:sz w:val="23"/>
          <w:szCs w:val="23"/>
        </w:rPr>
        <w:t>Ilmu</w:t>
      </w:r>
      <w:r w:rsidR="001C1AC4" w:rsidRPr="001F021C">
        <w:rPr>
          <w:sz w:val="23"/>
          <w:szCs w:val="23"/>
          <w:lang w:val="id-ID"/>
        </w:rPr>
        <w:t xml:space="preserve"> </w:t>
      </w:r>
      <w:r w:rsidRPr="001F021C">
        <w:rPr>
          <w:sz w:val="23"/>
          <w:szCs w:val="23"/>
        </w:rPr>
        <w:t>Manajemen YKPN</w:t>
      </w:r>
    </w:p>
    <w:p w:rsidR="00F924A5" w:rsidRPr="001F021C" w:rsidRDefault="00F924A5" w:rsidP="001658AE">
      <w:pPr>
        <w:ind w:left="567" w:hanging="567"/>
        <w:rPr>
          <w:sz w:val="23"/>
          <w:szCs w:val="23"/>
        </w:rPr>
      </w:pPr>
      <w:r w:rsidRPr="001F021C">
        <w:rPr>
          <w:sz w:val="23"/>
          <w:szCs w:val="23"/>
        </w:rPr>
        <w:t xml:space="preserve">Malayu S.P Hasibuan. 1993. </w:t>
      </w:r>
      <w:r w:rsidRPr="001F021C">
        <w:rPr>
          <w:i/>
          <w:sz w:val="23"/>
          <w:szCs w:val="23"/>
        </w:rPr>
        <w:t>Manajemen</w:t>
      </w:r>
      <w:r w:rsidR="001C1AC4" w:rsidRPr="001F021C">
        <w:rPr>
          <w:i/>
          <w:sz w:val="23"/>
          <w:szCs w:val="23"/>
          <w:lang w:val="id-ID"/>
        </w:rPr>
        <w:t xml:space="preserve"> </w:t>
      </w:r>
      <w:r w:rsidRPr="001F021C">
        <w:rPr>
          <w:i/>
          <w:sz w:val="23"/>
          <w:szCs w:val="23"/>
        </w:rPr>
        <w:t>Sumber</w:t>
      </w:r>
      <w:r w:rsidR="001C1AC4" w:rsidRPr="001F021C">
        <w:rPr>
          <w:i/>
          <w:sz w:val="23"/>
          <w:szCs w:val="23"/>
          <w:lang w:val="id-ID"/>
        </w:rPr>
        <w:t xml:space="preserve"> </w:t>
      </w:r>
      <w:r w:rsidRPr="001F021C">
        <w:rPr>
          <w:i/>
          <w:sz w:val="23"/>
          <w:szCs w:val="23"/>
        </w:rPr>
        <w:t>Daya</w:t>
      </w:r>
      <w:r w:rsidR="001C1AC4" w:rsidRPr="001F021C">
        <w:rPr>
          <w:i/>
          <w:sz w:val="23"/>
          <w:szCs w:val="23"/>
          <w:lang w:val="id-ID"/>
        </w:rPr>
        <w:t xml:space="preserve"> </w:t>
      </w:r>
      <w:r w:rsidRPr="001F021C">
        <w:rPr>
          <w:i/>
          <w:sz w:val="23"/>
          <w:szCs w:val="23"/>
        </w:rPr>
        <w:t xml:space="preserve">Manusia. </w:t>
      </w:r>
      <w:proofErr w:type="gramStart"/>
      <w:r w:rsidRPr="001F021C">
        <w:rPr>
          <w:sz w:val="23"/>
          <w:szCs w:val="23"/>
        </w:rPr>
        <w:t>Jakarta :</w:t>
      </w:r>
      <w:proofErr w:type="gramEnd"/>
      <w:r w:rsidRPr="001F021C">
        <w:rPr>
          <w:sz w:val="23"/>
          <w:szCs w:val="23"/>
        </w:rPr>
        <w:t xml:space="preserve"> </w:t>
      </w:r>
      <w:r w:rsidR="001C1AC4" w:rsidRPr="001F021C">
        <w:rPr>
          <w:sz w:val="23"/>
          <w:szCs w:val="23"/>
        </w:rPr>
        <w:t xml:space="preserve">CV. Haji </w:t>
      </w:r>
      <w:r w:rsidRPr="001F021C">
        <w:rPr>
          <w:sz w:val="23"/>
          <w:szCs w:val="23"/>
        </w:rPr>
        <w:t>Masagung.</w:t>
      </w:r>
    </w:p>
    <w:p w:rsidR="00F924A5" w:rsidRPr="001F021C" w:rsidRDefault="00F924A5" w:rsidP="001658AE">
      <w:pPr>
        <w:ind w:left="567" w:hanging="567"/>
        <w:rPr>
          <w:sz w:val="23"/>
          <w:szCs w:val="23"/>
        </w:rPr>
      </w:pPr>
      <w:r w:rsidRPr="001F021C">
        <w:rPr>
          <w:sz w:val="23"/>
          <w:szCs w:val="23"/>
        </w:rPr>
        <w:t xml:space="preserve">Mangkuprawira, Sjafri. 2004. </w:t>
      </w:r>
      <w:r w:rsidRPr="001F021C">
        <w:rPr>
          <w:i/>
          <w:sz w:val="23"/>
          <w:szCs w:val="23"/>
        </w:rPr>
        <w:t>Manajemen</w:t>
      </w:r>
      <w:r w:rsidR="001C1AC4" w:rsidRPr="001F021C">
        <w:rPr>
          <w:i/>
          <w:sz w:val="23"/>
          <w:szCs w:val="23"/>
          <w:lang w:val="id-ID"/>
        </w:rPr>
        <w:t xml:space="preserve"> </w:t>
      </w:r>
      <w:r w:rsidRPr="001F021C">
        <w:rPr>
          <w:i/>
          <w:sz w:val="23"/>
          <w:szCs w:val="23"/>
        </w:rPr>
        <w:t>Sumber</w:t>
      </w:r>
      <w:r w:rsidR="001C1AC4" w:rsidRPr="001F021C">
        <w:rPr>
          <w:i/>
          <w:sz w:val="23"/>
          <w:szCs w:val="23"/>
          <w:lang w:val="id-ID"/>
        </w:rPr>
        <w:t xml:space="preserve"> </w:t>
      </w:r>
      <w:r w:rsidRPr="001F021C">
        <w:rPr>
          <w:i/>
          <w:sz w:val="23"/>
          <w:szCs w:val="23"/>
        </w:rPr>
        <w:t>Daya</w:t>
      </w:r>
      <w:r w:rsidR="001C1AC4" w:rsidRPr="001F021C">
        <w:rPr>
          <w:i/>
          <w:sz w:val="23"/>
          <w:szCs w:val="23"/>
          <w:lang w:val="id-ID"/>
        </w:rPr>
        <w:t xml:space="preserve"> </w:t>
      </w:r>
      <w:r w:rsidRPr="001F021C">
        <w:rPr>
          <w:i/>
          <w:sz w:val="23"/>
          <w:szCs w:val="23"/>
        </w:rPr>
        <w:t>Manusia</w:t>
      </w:r>
      <w:r w:rsidR="001C1AC4" w:rsidRPr="001F021C">
        <w:rPr>
          <w:i/>
          <w:sz w:val="23"/>
          <w:szCs w:val="23"/>
          <w:lang w:val="id-ID"/>
        </w:rPr>
        <w:t xml:space="preserve"> </w:t>
      </w:r>
      <w:r w:rsidRPr="001F021C">
        <w:rPr>
          <w:i/>
          <w:sz w:val="23"/>
          <w:szCs w:val="23"/>
        </w:rPr>
        <w:t>Strategik</w:t>
      </w:r>
      <w:r w:rsidRPr="001F021C">
        <w:rPr>
          <w:sz w:val="23"/>
          <w:szCs w:val="23"/>
        </w:rPr>
        <w:t xml:space="preserve">. </w:t>
      </w:r>
      <w:proofErr w:type="gramStart"/>
      <w:r w:rsidR="001C1AC4" w:rsidRPr="001F021C">
        <w:rPr>
          <w:sz w:val="23"/>
          <w:szCs w:val="23"/>
        </w:rPr>
        <w:t>Jakarta :</w:t>
      </w:r>
      <w:proofErr w:type="gramEnd"/>
      <w:r w:rsidR="001C1AC4" w:rsidRPr="001F021C">
        <w:rPr>
          <w:sz w:val="23"/>
          <w:szCs w:val="23"/>
          <w:lang w:val="id-ID"/>
        </w:rPr>
        <w:t xml:space="preserve"> </w:t>
      </w:r>
      <w:r w:rsidRPr="001F021C">
        <w:rPr>
          <w:sz w:val="23"/>
          <w:szCs w:val="23"/>
        </w:rPr>
        <w:t>Ghalia.</w:t>
      </w:r>
    </w:p>
    <w:p w:rsidR="00F924A5" w:rsidRPr="001F021C" w:rsidRDefault="00F924A5" w:rsidP="001658AE">
      <w:pPr>
        <w:ind w:left="567" w:hanging="567"/>
        <w:rPr>
          <w:sz w:val="23"/>
          <w:szCs w:val="23"/>
        </w:rPr>
      </w:pPr>
      <w:r w:rsidRPr="001F021C">
        <w:rPr>
          <w:sz w:val="23"/>
          <w:szCs w:val="23"/>
        </w:rPr>
        <w:t xml:space="preserve">Miles, Mathew B.  </w:t>
      </w:r>
      <w:proofErr w:type="gramStart"/>
      <w:r w:rsidRPr="001F021C">
        <w:rPr>
          <w:sz w:val="23"/>
          <w:szCs w:val="23"/>
        </w:rPr>
        <w:t>Dan  A</w:t>
      </w:r>
      <w:proofErr w:type="gramEnd"/>
      <w:r w:rsidRPr="001F021C">
        <w:rPr>
          <w:sz w:val="23"/>
          <w:szCs w:val="23"/>
        </w:rPr>
        <w:t xml:space="preserve">. Michael Huberman. </w:t>
      </w:r>
      <w:proofErr w:type="gramStart"/>
      <w:r w:rsidRPr="001F021C">
        <w:rPr>
          <w:sz w:val="23"/>
          <w:szCs w:val="23"/>
        </w:rPr>
        <w:t xml:space="preserve">2007. </w:t>
      </w:r>
      <w:r w:rsidRPr="001F021C">
        <w:rPr>
          <w:i/>
          <w:sz w:val="23"/>
          <w:szCs w:val="23"/>
        </w:rPr>
        <w:t>Analisis Data Kualitatif.</w:t>
      </w:r>
      <w:proofErr w:type="gramEnd"/>
      <w:r w:rsidR="001C1AC4" w:rsidRPr="001F021C">
        <w:rPr>
          <w:i/>
          <w:sz w:val="23"/>
          <w:szCs w:val="23"/>
          <w:lang w:val="id-ID"/>
        </w:rPr>
        <w:t xml:space="preserve"> </w:t>
      </w:r>
      <w:proofErr w:type="gramStart"/>
      <w:r w:rsidRPr="001F021C">
        <w:rPr>
          <w:sz w:val="23"/>
          <w:szCs w:val="23"/>
        </w:rPr>
        <w:t>Jakarta  :Universitas</w:t>
      </w:r>
      <w:proofErr w:type="gramEnd"/>
      <w:r w:rsidRPr="001F021C">
        <w:rPr>
          <w:sz w:val="23"/>
          <w:szCs w:val="23"/>
        </w:rPr>
        <w:t xml:space="preserve"> Indonesia</w:t>
      </w:r>
    </w:p>
    <w:p w:rsidR="00F924A5" w:rsidRPr="001F021C" w:rsidRDefault="00F924A5" w:rsidP="001658AE">
      <w:pPr>
        <w:ind w:left="567" w:hanging="567"/>
        <w:rPr>
          <w:sz w:val="23"/>
          <w:szCs w:val="23"/>
        </w:rPr>
      </w:pPr>
      <w:proofErr w:type="gramStart"/>
      <w:r w:rsidRPr="001F021C">
        <w:rPr>
          <w:sz w:val="23"/>
          <w:szCs w:val="23"/>
        </w:rPr>
        <w:t>Musanef.</w:t>
      </w:r>
      <w:proofErr w:type="gramEnd"/>
      <w:r w:rsidRPr="001F021C">
        <w:rPr>
          <w:sz w:val="23"/>
          <w:szCs w:val="23"/>
        </w:rPr>
        <w:tab/>
        <w:t>1984.</w:t>
      </w:r>
      <w:r w:rsidRPr="001F021C">
        <w:rPr>
          <w:sz w:val="23"/>
          <w:szCs w:val="23"/>
        </w:rPr>
        <w:tab/>
      </w:r>
      <w:r w:rsidRPr="001F021C">
        <w:rPr>
          <w:i/>
          <w:sz w:val="23"/>
          <w:szCs w:val="23"/>
        </w:rPr>
        <w:t>Manajemen</w:t>
      </w:r>
      <w:r w:rsidR="001C1AC4" w:rsidRPr="001F021C">
        <w:rPr>
          <w:i/>
          <w:sz w:val="23"/>
          <w:szCs w:val="23"/>
          <w:lang w:val="id-ID"/>
        </w:rPr>
        <w:t xml:space="preserve"> </w:t>
      </w:r>
      <w:r w:rsidRPr="001F021C">
        <w:rPr>
          <w:i/>
          <w:sz w:val="23"/>
          <w:szCs w:val="23"/>
        </w:rPr>
        <w:t>Kepeggawaian di Indonesia.</w:t>
      </w:r>
      <w:r w:rsidRPr="001F021C">
        <w:rPr>
          <w:i/>
          <w:sz w:val="23"/>
          <w:szCs w:val="23"/>
        </w:rPr>
        <w:tab/>
      </w:r>
      <w:r w:rsidRPr="001F021C">
        <w:rPr>
          <w:sz w:val="23"/>
          <w:szCs w:val="23"/>
        </w:rPr>
        <w:t>Jakarta.</w:t>
      </w:r>
      <w:r w:rsidRPr="001F021C">
        <w:rPr>
          <w:sz w:val="23"/>
          <w:szCs w:val="23"/>
        </w:rPr>
        <w:tab/>
        <w:t>Gunung</w:t>
      </w:r>
      <w:r w:rsidR="001C1AC4" w:rsidRPr="001F021C">
        <w:rPr>
          <w:sz w:val="23"/>
          <w:szCs w:val="23"/>
          <w:lang w:val="id-ID"/>
        </w:rPr>
        <w:t xml:space="preserve"> </w:t>
      </w:r>
      <w:r w:rsidRPr="001F021C">
        <w:rPr>
          <w:sz w:val="23"/>
          <w:szCs w:val="23"/>
        </w:rPr>
        <w:t>Agung.</w:t>
      </w:r>
    </w:p>
    <w:p w:rsidR="00F924A5" w:rsidRPr="001F021C" w:rsidRDefault="00F924A5" w:rsidP="001658AE">
      <w:pPr>
        <w:ind w:left="567" w:hanging="567"/>
        <w:rPr>
          <w:i/>
          <w:sz w:val="23"/>
          <w:szCs w:val="23"/>
        </w:rPr>
      </w:pPr>
      <w:r w:rsidRPr="001F021C">
        <w:rPr>
          <w:sz w:val="23"/>
          <w:szCs w:val="23"/>
        </w:rPr>
        <w:t xml:space="preserve">Nawawi, H. Hadari.   2005.   </w:t>
      </w:r>
      <w:r w:rsidRPr="001F021C">
        <w:rPr>
          <w:i/>
          <w:sz w:val="23"/>
          <w:szCs w:val="23"/>
        </w:rPr>
        <w:t>Metode</w:t>
      </w:r>
      <w:r w:rsidR="001C1AC4" w:rsidRPr="001F021C">
        <w:rPr>
          <w:i/>
          <w:sz w:val="23"/>
          <w:szCs w:val="23"/>
          <w:lang w:val="id-ID"/>
        </w:rPr>
        <w:t xml:space="preserve"> </w:t>
      </w:r>
      <w:r w:rsidRPr="001F021C">
        <w:rPr>
          <w:i/>
          <w:sz w:val="23"/>
          <w:szCs w:val="23"/>
        </w:rPr>
        <w:t>Penelitian</w:t>
      </w:r>
      <w:r w:rsidR="001C1AC4" w:rsidRPr="001F021C">
        <w:rPr>
          <w:i/>
          <w:sz w:val="23"/>
          <w:szCs w:val="23"/>
          <w:lang w:val="id-ID"/>
        </w:rPr>
        <w:t xml:space="preserve"> </w:t>
      </w:r>
      <w:r w:rsidRPr="001F021C">
        <w:rPr>
          <w:i/>
          <w:sz w:val="23"/>
          <w:szCs w:val="23"/>
        </w:rPr>
        <w:t>Bidang</w:t>
      </w:r>
      <w:r w:rsidR="001C1AC4" w:rsidRPr="001F021C">
        <w:rPr>
          <w:i/>
          <w:sz w:val="23"/>
          <w:szCs w:val="23"/>
          <w:lang w:val="id-ID"/>
        </w:rPr>
        <w:t xml:space="preserve"> </w:t>
      </w:r>
      <w:proofErr w:type="gramStart"/>
      <w:r w:rsidRPr="001F021C">
        <w:rPr>
          <w:i/>
          <w:sz w:val="23"/>
          <w:szCs w:val="23"/>
        </w:rPr>
        <w:t>Sosial.</w:t>
      </w:r>
      <w:r w:rsidRPr="001F021C">
        <w:rPr>
          <w:sz w:val="23"/>
          <w:szCs w:val="23"/>
        </w:rPr>
        <w:t>Yogyakarta  :</w:t>
      </w:r>
      <w:proofErr w:type="gramEnd"/>
      <w:r w:rsidRPr="001F021C">
        <w:rPr>
          <w:sz w:val="23"/>
          <w:szCs w:val="23"/>
        </w:rPr>
        <w:t xml:space="preserve">   Gajah Mada</w:t>
      </w:r>
      <w:r w:rsidR="001C1AC4" w:rsidRPr="001F021C">
        <w:rPr>
          <w:sz w:val="23"/>
          <w:szCs w:val="23"/>
          <w:lang w:val="id-ID"/>
        </w:rPr>
        <w:t xml:space="preserve"> </w:t>
      </w:r>
      <w:r w:rsidRPr="001F021C">
        <w:rPr>
          <w:i/>
          <w:sz w:val="23"/>
          <w:szCs w:val="23"/>
        </w:rPr>
        <w:t>University</w:t>
      </w:r>
    </w:p>
    <w:p w:rsidR="00F924A5" w:rsidRPr="001F021C" w:rsidRDefault="00F924A5" w:rsidP="001658AE">
      <w:pPr>
        <w:ind w:left="567" w:hanging="567"/>
        <w:rPr>
          <w:sz w:val="23"/>
          <w:szCs w:val="23"/>
        </w:rPr>
      </w:pPr>
      <w:r w:rsidRPr="001F021C">
        <w:rPr>
          <w:sz w:val="23"/>
          <w:szCs w:val="23"/>
        </w:rPr>
        <w:t xml:space="preserve">Pasolong, Harbani. 2007. </w:t>
      </w:r>
      <w:r w:rsidRPr="001F021C">
        <w:rPr>
          <w:i/>
          <w:sz w:val="23"/>
          <w:szCs w:val="23"/>
        </w:rPr>
        <w:t>Teori</w:t>
      </w:r>
      <w:r w:rsidR="001C1AC4" w:rsidRPr="001F021C">
        <w:rPr>
          <w:i/>
          <w:sz w:val="23"/>
          <w:szCs w:val="23"/>
          <w:lang w:val="id-ID"/>
        </w:rPr>
        <w:t xml:space="preserve"> </w:t>
      </w:r>
      <w:r w:rsidRPr="001F021C">
        <w:rPr>
          <w:i/>
          <w:sz w:val="23"/>
          <w:szCs w:val="23"/>
        </w:rPr>
        <w:t>Administrasi</w:t>
      </w:r>
      <w:r w:rsidR="001C1AC4" w:rsidRPr="001F021C">
        <w:rPr>
          <w:i/>
          <w:sz w:val="23"/>
          <w:szCs w:val="23"/>
          <w:lang w:val="id-ID"/>
        </w:rPr>
        <w:t xml:space="preserve"> </w:t>
      </w:r>
      <w:r w:rsidRPr="001F021C">
        <w:rPr>
          <w:i/>
          <w:sz w:val="23"/>
          <w:szCs w:val="23"/>
        </w:rPr>
        <w:t>Publik</w:t>
      </w:r>
      <w:r w:rsidRPr="001F021C">
        <w:rPr>
          <w:sz w:val="23"/>
          <w:szCs w:val="23"/>
        </w:rPr>
        <w:t xml:space="preserve">. </w:t>
      </w:r>
      <w:proofErr w:type="gramStart"/>
      <w:r w:rsidRPr="001F021C">
        <w:rPr>
          <w:sz w:val="23"/>
          <w:szCs w:val="23"/>
        </w:rPr>
        <w:t>Bandung :</w:t>
      </w:r>
      <w:proofErr w:type="gramEnd"/>
      <w:r w:rsidR="001C1AC4" w:rsidRPr="001F021C">
        <w:rPr>
          <w:sz w:val="23"/>
          <w:szCs w:val="23"/>
          <w:lang w:val="id-ID"/>
        </w:rPr>
        <w:t xml:space="preserve"> </w:t>
      </w:r>
      <w:r w:rsidRPr="001F021C">
        <w:rPr>
          <w:sz w:val="23"/>
          <w:szCs w:val="23"/>
        </w:rPr>
        <w:t>Alpabeta.</w:t>
      </w:r>
    </w:p>
    <w:p w:rsidR="00F924A5" w:rsidRPr="001F021C" w:rsidRDefault="00F924A5" w:rsidP="001658AE">
      <w:pPr>
        <w:ind w:left="567" w:hanging="567"/>
        <w:rPr>
          <w:sz w:val="23"/>
          <w:szCs w:val="23"/>
        </w:rPr>
      </w:pPr>
      <w:r w:rsidRPr="001F021C">
        <w:rPr>
          <w:sz w:val="23"/>
          <w:szCs w:val="23"/>
        </w:rPr>
        <w:t xml:space="preserve">Prawirosentono, Suryadi. 1999. </w:t>
      </w:r>
      <w:r w:rsidRPr="001F021C">
        <w:rPr>
          <w:i/>
          <w:sz w:val="23"/>
          <w:szCs w:val="23"/>
        </w:rPr>
        <w:t>Kebijakan</w:t>
      </w:r>
      <w:r w:rsidR="001C1AC4" w:rsidRPr="001F021C">
        <w:rPr>
          <w:i/>
          <w:sz w:val="23"/>
          <w:szCs w:val="23"/>
          <w:lang w:val="id-ID"/>
        </w:rPr>
        <w:t xml:space="preserve"> </w:t>
      </w:r>
      <w:r w:rsidRPr="001F021C">
        <w:rPr>
          <w:i/>
          <w:sz w:val="23"/>
          <w:szCs w:val="23"/>
        </w:rPr>
        <w:t>Kinerja</w:t>
      </w:r>
      <w:r w:rsidR="001C1AC4" w:rsidRPr="001F021C">
        <w:rPr>
          <w:i/>
          <w:sz w:val="23"/>
          <w:szCs w:val="23"/>
          <w:lang w:val="id-ID"/>
        </w:rPr>
        <w:t xml:space="preserve"> </w:t>
      </w:r>
      <w:r w:rsidRPr="001F021C">
        <w:rPr>
          <w:i/>
          <w:sz w:val="23"/>
          <w:szCs w:val="23"/>
        </w:rPr>
        <w:t>Karyawan</w:t>
      </w:r>
      <w:r w:rsidRPr="001F021C">
        <w:rPr>
          <w:sz w:val="23"/>
          <w:szCs w:val="23"/>
        </w:rPr>
        <w:t xml:space="preserve">. </w:t>
      </w:r>
      <w:proofErr w:type="gramStart"/>
      <w:r w:rsidRPr="001F021C">
        <w:rPr>
          <w:sz w:val="23"/>
          <w:szCs w:val="23"/>
        </w:rPr>
        <w:t>Yogyakarta :</w:t>
      </w:r>
      <w:proofErr w:type="gramEnd"/>
      <w:r w:rsidRPr="001F021C">
        <w:rPr>
          <w:sz w:val="23"/>
          <w:szCs w:val="23"/>
        </w:rPr>
        <w:t xml:space="preserve"> BPFE</w:t>
      </w:r>
    </w:p>
    <w:p w:rsidR="00F924A5" w:rsidRPr="001F021C" w:rsidRDefault="00F924A5" w:rsidP="001658AE">
      <w:pPr>
        <w:ind w:left="567" w:hanging="567"/>
        <w:rPr>
          <w:sz w:val="23"/>
          <w:szCs w:val="23"/>
        </w:rPr>
      </w:pPr>
      <w:proofErr w:type="gramStart"/>
      <w:r w:rsidRPr="001F021C">
        <w:rPr>
          <w:sz w:val="23"/>
          <w:szCs w:val="23"/>
        </w:rPr>
        <w:t>Priansa, J Donni</w:t>
      </w:r>
      <w:r w:rsidR="001C1AC4" w:rsidRPr="001F021C">
        <w:rPr>
          <w:sz w:val="23"/>
          <w:szCs w:val="23"/>
          <w:lang w:val="id-ID"/>
        </w:rPr>
        <w:t xml:space="preserve"> </w:t>
      </w:r>
      <w:r w:rsidRPr="001F021C">
        <w:rPr>
          <w:sz w:val="23"/>
          <w:szCs w:val="23"/>
        </w:rPr>
        <w:t>&amp; H. Suwatno.</w:t>
      </w:r>
      <w:proofErr w:type="gramEnd"/>
      <w:r w:rsidRPr="001F021C">
        <w:rPr>
          <w:sz w:val="23"/>
          <w:szCs w:val="23"/>
        </w:rPr>
        <w:tab/>
      </w:r>
      <w:proofErr w:type="gramStart"/>
      <w:r w:rsidRPr="001F021C">
        <w:rPr>
          <w:sz w:val="23"/>
          <w:szCs w:val="23"/>
        </w:rPr>
        <w:t>2011.</w:t>
      </w:r>
      <w:r w:rsidRPr="001F021C">
        <w:rPr>
          <w:sz w:val="23"/>
          <w:szCs w:val="23"/>
        </w:rPr>
        <w:tab/>
      </w:r>
      <w:r w:rsidRPr="001F021C">
        <w:rPr>
          <w:i/>
          <w:sz w:val="23"/>
          <w:szCs w:val="23"/>
        </w:rPr>
        <w:t>Manajemen SDM dalam</w:t>
      </w:r>
      <w:r w:rsidR="001C1AC4" w:rsidRPr="001F021C">
        <w:rPr>
          <w:i/>
          <w:sz w:val="23"/>
          <w:szCs w:val="23"/>
          <w:lang w:val="id-ID"/>
        </w:rPr>
        <w:t xml:space="preserve"> </w:t>
      </w:r>
      <w:r w:rsidRPr="001F021C">
        <w:rPr>
          <w:i/>
          <w:sz w:val="23"/>
          <w:szCs w:val="23"/>
        </w:rPr>
        <w:t>Organisasi</w:t>
      </w:r>
      <w:r w:rsidR="001C1AC4" w:rsidRPr="001F021C">
        <w:rPr>
          <w:i/>
          <w:sz w:val="23"/>
          <w:szCs w:val="23"/>
          <w:lang w:val="id-ID"/>
        </w:rPr>
        <w:t xml:space="preserve"> </w:t>
      </w:r>
      <w:r w:rsidRPr="001F021C">
        <w:rPr>
          <w:i/>
          <w:sz w:val="23"/>
          <w:szCs w:val="23"/>
        </w:rPr>
        <w:t>Publik</w:t>
      </w:r>
      <w:r w:rsidR="001C1AC4" w:rsidRPr="001F021C">
        <w:rPr>
          <w:i/>
          <w:sz w:val="23"/>
          <w:szCs w:val="23"/>
          <w:lang w:val="id-ID"/>
        </w:rPr>
        <w:t xml:space="preserve"> </w:t>
      </w:r>
      <w:r w:rsidRPr="001F021C">
        <w:rPr>
          <w:i/>
          <w:sz w:val="23"/>
          <w:szCs w:val="23"/>
        </w:rPr>
        <w:t>dan</w:t>
      </w:r>
      <w:r w:rsidR="001C1AC4" w:rsidRPr="001F021C">
        <w:rPr>
          <w:i/>
          <w:sz w:val="23"/>
          <w:szCs w:val="23"/>
          <w:lang w:val="id-ID"/>
        </w:rPr>
        <w:t xml:space="preserve"> </w:t>
      </w:r>
      <w:r w:rsidRPr="001F021C">
        <w:rPr>
          <w:i/>
          <w:sz w:val="23"/>
          <w:szCs w:val="23"/>
        </w:rPr>
        <w:t>Bisnis.</w:t>
      </w:r>
      <w:proofErr w:type="gramEnd"/>
      <w:r w:rsidR="001C1AC4" w:rsidRPr="001F021C">
        <w:rPr>
          <w:i/>
          <w:sz w:val="23"/>
          <w:szCs w:val="23"/>
          <w:lang w:val="id-ID"/>
        </w:rPr>
        <w:t xml:space="preserve"> </w:t>
      </w:r>
      <w:r w:rsidRPr="001F021C">
        <w:rPr>
          <w:sz w:val="23"/>
          <w:szCs w:val="23"/>
        </w:rPr>
        <w:t>Cetakan</w:t>
      </w:r>
      <w:r w:rsidR="001C1AC4" w:rsidRPr="001F021C">
        <w:rPr>
          <w:sz w:val="23"/>
          <w:szCs w:val="23"/>
          <w:lang w:val="id-ID"/>
        </w:rPr>
        <w:t xml:space="preserve"> </w:t>
      </w:r>
      <w:r w:rsidRPr="001F021C">
        <w:rPr>
          <w:sz w:val="23"/>
          <w:szCs w:val="23"/>
        </w:rPr>
        <w:t>Kedua,</w:t>
      </w:r>
      <w:r w:rsidR="001C1AC4" w:rsidRPr="001F021C">
        <w:rPr>
          <w:i/>
          <w:sz w:val="23"/>
          <w:szCs w:val="23"/>
          <w:lang w:val="id-ID"/>
        </w:rPr>
        <w:t xml:space="preserve"> </w:t>
      </w:r>
      <w:proofErr w:type="gramStart"/>
      <w:r w:rsidRPr="001F021C">
        <w:rPr>
          <w:sz w:val="23"/>
          <w:szCs w:val="23"/>
        </w:rPr>
        <w:t>Bandung :</w:t>
      </w:r>
      <w:proofErr w:type="gramEnd"/>
      <w:r w:rsidRPr="001F021C">
        <w:rPr>
          <w:sz w:val="23"/>
          <w:szCs w:val="23"/>
        </w:rPr>
        <w:t xml:space="preserve"> CV Alfabeta</w:t>
      </w:r>
    </w:p>
    <w:p w:rsidR="00F924A5" w:rsidRPr="001F021C" w:rsidRDefault="00F924A5" w:rsidP="001658AE">
      <w:pPr>
        <w:ind w:left="567" w:hanging="567"/>
        <w:rPr>
          <w:sz w:val="23"/>
          <w:szCs w:val="23"/>
        </w:rPr>
      </w:pPr>
      <w:r w:rsidRPr="001F021C">
        <w:rPr>
          <w:sz w:val="23"/>
          <w:szCs w:val="23"/>
        </w:rPr>
        <w:t xml:space="preserve">Robbins, P. Stephen.  2002.  </w:t>
      </w:r>
      <w:r w:rsidRPr="001F021C">
        <w:rPr>
          <w:i/>
          <w:sz w:val="23"/>
          <w:szCs w:val="23"/>
        </w:rPr>
        <w:t>Perilaku</w:t>
      </w:r>
      <w:r w:rsidR="001C1AC4" w:rsidRPr="001F021C">
        <w:rPr>
          <w:i/>
          <w:sz w:val="23"/>
          <w:szCs w:val="23"/>
          <w:lang w:val="id-ID"/>
        </w:rPr>
        <w:t xml:space="preserve"> </w:t>
      </w:r>
      <w:r w:rsidRPr="001F021C">
        <w:rPr>
          <w:i/>
          <w:sz w:val="23"/>
          <w:szCs w:val="23"/>
        </w:rPr>
        <w:t xml:space="preserve">Organisasi. </w:t>
      </w:r>
      <w:proofErr w:type="gramStart"/>
      <w:r w:rsidRPr="001F021C">
        <w:rPr>
          <w:sz w:val="23"/>
          <w:szCs w:val="23"/>
        </w:rPr>
        <w:t>Jakarta  :</w:t>
      </w:r>
      <w:proofErr w:type="gramEnd"/>
      <w:r w:rsidR="001C1AC4" w:rsidRPr="001F021C">
        <w:rPr>
          <w:sz w:val="23"/>
          <w:szCs w:val="23"/>
          <w:lang w:val="id-ID"/>
        </w:rPr>
        <w:t xml:space="preserve"> </w:t>
      </w:r>
      <w:r w:rsidRPr="001F021C">
        <w:rPr>
          <w:sz w:val="23"/>
          <w:szCs w:val="23"/>
        </w:rPr>
        <w:t>Prenhalindo</w:t>
      </w:r>
    </w:p>
    <w:p w:rsidR="00F924A5" w:rsidRPr="001F021C" w:rsidRDefault="00F924A5" w:rsidP="001658AE">
      <w:pPr>
        <w:ind w:left="567" w:hanging="567"/>
        <w:rPr>
          <w:sz w:val="23"/>
          <w:szCs w:val="23"/>
        </w:rPr>
      </w:pPr>
      <w:r w:rsidRPr="001F021C">
        <w:rPr>
          <w:sz w:val="23"/>
          <w:szCs w:val="23"/>
        </w:rPr>
        <w:t>Ruky, Ach</w:t>
      </w:r>
      <w:r w:rsidR="001C1AC4" w:rsidRPr="001F021C">
        <w:rPr>
          <w:sz w:val="23"/>
          <w:szCs w:val="23"/>
        </w:rPr>
        <w:t xml:space="preserve">mad. </w:t>
      </w:r>
      <w:proofErr w:type="gramStart"/>
      <w:r w:rsidR="001C1AC4" w:rsidRPr="001F021C">
        <w:rPr>
          <w:sz w:val="23"/>
          <w:szCs w:val="23"/>
        </w:rPr>
        <w:t>S</w:t>
      </w:r>
      <w:r w:rsidR="001C1AC4" w:rsidRPr="001F021C">
        <w:rPr>
          <w:sz w:val="23"/>
          <w:szCs w:val="23"/>
          <w:lang w:val="id-ID"/>
        </w:rPr>
        <w:tab/>
      </w:r>
      <w:r w:rsidRPr="001F021C">
        <w:rPr>
          <w:sz w:val="23"/>
          <w:szCs w:val="23"/>
        </w:rPr>
        <w:t>2001.</w:t>
      </w:r>
      <w:proofErr w:type="gramEnd"/>
      <w:r w:rsidR="001C1AC4" w:rsidRPr="001F021C">
        <w:rPr>
          <w:sz w:val="23"/>
          <w:szCs w:val="23"/>
          <w:lang w:val="id-ID"/>
        </w:rPr>
        <w:t xml:space="preserve"> </w:t>
      </w:r>
      <w:r w:rsidRPr="001F021C">
        <w:rPr>
          <w:i/>
          <w:sz w:val="23"/>
          <w:szCs w:val="23"/>
        </w:rPr>
        <w:t>SistemManajemen</w:t>
      </w:r>
      <w:r w:rsidR="001C1AC4" w:rsidRPr="001F021C">
        <w:rPr>
          <w:i/>
          <w:sz w:val="23"/>
          <w:szCs w:val="23"/>
          <w:lang w:val="id-ID"/>
        </w:rPr>
        <w:t xml:space="preserve"> </w:t>
      </w:r>
      <w:r w:rsidRPr="001F021C">
        <w:rPr>
          <w:i/>
          <w:sz w:val="23"/>
          <w:szCs w:val="23"/>
        </w:rPr>
        <w:t xml:space="preserve">Kinerja.  </w:t>
      </w:r>
      <w:proofErr w:type="gramStart"/>
      <w:r w:rsidRPr="001F021C">
        <w:rPr>
          <w:sz w:val="23"/>
          <w:szCs w:val="23"/>
        </w:rPr>
        <w:t>Jakarta  :Gramedia</w:t>
      </w:r>
      <w:proofErr w:type="gramEnd"/>
      <w:r w:rsidR="001C1AC4" w:rsidRPr="001F021C">
        <w:rPr>
          <w:sz w:val="23"/>
          <w:szCs w:val="23"/>
          <w:lang w:val="id-ID"/>
        </w:rPr>
        <w:t xml:space="preserve"> </w:t>
      </w:r>
      <w:r w:rsidRPr="001F021C">
        <w:rPr>
          <w:sz w:val="23"/>
          <w:szCs w:val="23"/>
        </w:rPr>
        <w:t>Pustaka</w:t>
      </w:r>
      <w:r w:rsidR="001C1AC4" w:rsidRPr="001F021C">
        <w:rPr>
          <w:sz w:val="23"/>
          <w:szCs w:val="23"/>
          <w:lang w:val="id-ID"/>
        </w:rPr>
        <w:t xml:space="preserve"> </w:t>
      </w:r>
      <w:r w:rsidRPr="001F021C">
        <w:rPr>
          <w:sz w:val="23"/>
          <w:szCs w:val="23"/>
        </w:rPr>
        <w:t>Utama</w:t>
      </w:r>
    </w:p>
    <w:p w:rsidR="00F924A5" w:rsidRPr="001F021C" w:rsidRDefault="00F924A5" w:rsidP="001658AE">
      <w:pPr>
        <w:ind w:left="567" w:hanging="567"/>
        <w:rPr>
          <w:sz w:val="23"/>
          <w:szCs w:val="23"/>
        </w:rPr>
      </w:pPr>
      <w:r w:rsidRPr="001F021C">
        <w:rPr>
          <w:sz w:val="23"/>
          <w:szCs w:val="23"/>
        </w:rPr>
        <w:t>Siagian,</w:t>
      </w:r>
      <w:r w:rsidR="001C1AC4" w:rsidRPr="001F021C">
        <w:rPr>
          <w:sz w:val="23"/>
          <w:szCs w:val="23"/>
          <w:lang w:val="id-ID"/>
        </w:rPr>
        <w:t xml:space="preserve"> </w:t>
      </w:r>
      <w:r w:rsidRPr="001F021C">
        <w:rPr>
          <w:rStyle w:val="skimlinks-unlinked"/>
          <w:sz w:val="23"/>
          <w:szCs w:val="23"/>
        </w:rPr>
        <w:t>Sondang.1992</w:t>
      </w:r>
      <w:r w:rsidRPr="001F021C">
        <w:rPr>
          <w:sz w:val="23"/>
          <w:szCs w:val="23"/>
        </w:rPr>
        <w:t>.</w:t>
      </w:r>
      <w:r w:rsidRPr="001F021C">
        <w:rPr>
          <w:rStyle w:val="Emphasis"/>
          <w:sz w:val="23"/>
          <w:szCs w:val="23"/>
        </w:rPr>
        <w:t>Organisasi</w:t>
      </w:r>
      <w:proofErr w:type="gramStart"/>
      <w:r w:rsidRPr="001F021C">
        <w:rPr>
          <w:rStyle w:val="Emphasis"/>
          <w:sz w:val="23"/>
          <w:szCs w:val="23"/>
        </w:rPr>
        <w:t>,Kepemimpinan</w:t>
      </w:r>
      <w:proofErr w:type="gramEnd"/>
      <w:r w:rsidR="001C1AC4" w:rsidRPr="001F021C">
        <w:rPr>
          <w:rStyle w:val="Emphasis"/>
          <w:sz w:val="23"/>
          <w:szCs w:val="23"/>
          <w:lang w:val="id-ID"/>
        </w:rPr>
        <w:t xml:space="preserve"> </w:t>
      </w:r>
      <w:r w:rsidRPr="001F021C">
        <w:rPr>
          <w:rStyle w:val="Emphasis"/>
          <w:sz w:val="23"/>
          <w:szCs w:val="23"/>
        </w:rPr>
        <w:t>dan</w:t>
      </w:r>
      <w:r w:rsidR="001C1AC4" w:rsidRPr="001F021C">
        <w:rPr>
          <w:rStyle w:val="Emphasis"/>
          <w:sz w:val="23"/>
          <w:szCs w:val="23"/>
          <w:lang w:val="id-ID"/>
        </w:rPr>
        <w:t xml:space="preserve"> </w:t>
      </w:r>
      <w:r w:rsidRPr="001F021C">
        <w:rPr>
          <w:rStyle w:val="Emphasis"/>
          <w:sz w:val="23"/>
          <w:szCs w:val="23"/>
        </w:rPr>
        <w:t>Perilaku</w:t>
      </w:r>
      <w:r w:rsidR="001C1AC4" w:rsidRPr="001F021C">
        <w:rPr>
          <w:rStyle w:val="Emphasis"/>
          <w:sz w:val="23"/>
          <w:szCs w:val="23"/>
          <w:lang w:val="id-ID"/>
        </w:rPr>
        <w:t xml:space="preserve"> </w:t>
      </w:r>
      <w:r w:rsidRPr="001F021C">
        <w:rPr>
          <w:rStyle w:val="Emphasis"/>
          <w:sz w:val="23"/>
          <w:szCs w:val="23"/>
        </w:rPr>
        <w:t>Administrasi</w:t>
      </w:r>
      <w:r w:rsidRPr="001F021C">
        <w:rPr>
          <w:sz w:val="23"/>
          <w:szCs w:val="23"/>
        </w:rPr>
        <w:t>. Jakarta:</w:t>
      </w:r>
      <w:r w:rsidR="001C1AC4" w:rsidRPr="001F021C">
        <w:rPr>
          <w:sz w:val="23"/>
          <w:szCs w:val="23"/>
          <w:lang w:val="id-ID"/>
        </w:rPr>
        <w:t xml:space="preserve"> </w:t>
      </w:r>
      <w:r w:rsidRPr="001F021C">
        <w:rPr>
          <w:sz w:val="23"/>
          <w:szCs w:val="23"/>
        </w:rPr>
        <w:t>GunungAgung</w:t>
      </w:r>
    </w:p>
    <w:p w:rsidR="00F924A5" w:rsidRPr="001F021C" w:rsidRDefault="001C1AC4" w:rsidP="001658AE">
      <w:pPr>
        <w:ind w:left="567" w:hanging="567"/>
        <w:rPr>
          <w:sz w:val="23"/>
          <w:szCs w:val="23"/>
        </w:rPr>
      </w:pPr>
      <w:proofErr w:type="gramStart"/>
      <w:r w:rsidRPr="001F021C">
        <w:rPr>
          <w:sz w:val="23"/>
          <w:szCs w:val="23"/>
        </w:rPr>
        <w:t>Sugiyono.</w:t>
      </w:r>
      <w:proofErr w:type="gramEnd"/>
      <w:r w:rsidRPr="001F021C">
        <w:rPr>
          <w:sz w:val="23"/>
          <w:szCs w:val="23"/>
          <w:lang w:val="id-ID"/>
        </w:rPr>
        <w:tab/>
      </w:r>
      <w:r w:rsidR="00F924A5" w:rsidRPr="001F021C">
        <w:rPr>
          <w:sz w:val="23"/>
          <w:szCs w:val="23"/>
        </w:rPr>
        <w:t xml:space="preserve">2002.  </w:t>
      </w:r>
      <w:r w:rsidR="00F924A5" w:rsidRPr="001F021C">
        <w:rPr>
          <w:i/>
          <w:sz w:val="23"/>
          <w:szCs w:val="23"/>
        </w:rPr>
        <w:t>Metode</w:t>
      </w:r>
      <w:r w:rsidRPr="001F021C">
        <w:rPr>
          <w:i/>
          <w:sz w:val="23"/>
          <w:szCs w:val="23"/>
          <w:lang w:val="id-ID"/>
        </w:rPr>
        <w:t xml:space="preserve"> </w:t>
      </w:r>
      <w:r w:rsidR="00F924A5" w:rsidRPr="001F021C">
        <w:rPr>
          <w:i/>
          <w:sz w:val="23"/>
          <w:szCs w:val="23"/>
        </w:rPr>
        <w:t>Penelitian</w:t>
      </w:r>
      <w:r w:rsidRPr="001F021C">
        <w:rPr>
          <w:i/>
          <w:sz w:val="23"/>
          <w:szCs w:val="23"/>
          <w:lang w:val="id-ID"/>
        </w:rPr>
        <w:t xml:space="preserve"> </w:t>
      </w:r>
      <w:r w:rsidR="00F924A5" w:rsidRPr="001F021C">
        <w:rPr>
          <w:i/>
          <w:sz w:val="23"/>
          <w:szCs w:val="23"/>
        </w:rPr>
        <w:t>Administrasi.</w:t>
      </w:r>
      <w:r w:rsidR="00F924A5" w:rsidRPr="001F021C">
        <w:rPr>
          <w:sz w:val="23"/>
          <w:szCs w:val="23"/>
        </w:rPr>
        <w:t xml:space="preserve">  Bandung   :  CV Alfabeta</w:t>
      </w:r>
    </w:p>
    <w:p w:rsidR="00F924A5" w:rsidRPr="001F021C" w:rsidRDefault="00F924A5" w:rsidP="001658AE">
      <w:pPr>
        <w:ind w:left="567" w:hanging="567"/>
        <w:rPr>
          <w:sz w:val="23"/>
          <w:szCs w:val="23"/>
        </w:rPr>
      </w:pPr>
      <w:proofErr w:type="gramStart"/>
      <w:r w:rsidRPr="001F021C">
        <w:rPr>
          <w:sz w:val="23"/>
          <w:szCs w:val="23"/>
        </w:rPr>
        <w:t>Sulistiyani, Ambar</w:t>
      </w:r>
      <w:r w:rsidR="001C1AC4" w:rsidRPr="001F021C">
        <w:rPr>
          <w:sz w:val="23"/>
          <w:szCs w:val="23"/>
          <w:lang w:val="id-ID"/>
        </w:rPr>
        <w:t xml:space="preserve"> </w:t>
      </w:r>
      <w:r w:rsidRPr="001F021C">
        <w:rPr>
          <w:sz w:val="23"/>
          <w:szCs w:val="23"/>
        </w:rPr>
        <w:t>Teguh</w:t>
      </w:r>
      <w:r w:rsidR="001C1AC4" w:rsidRPr="001F021C">
        <w:rPr>
          <w:sz w:val="23"/>
          <w:szCs w:val="23"/>
          <w:lang w:val="id-ID"/>
        </w:rPr>
        <w:t xml:space="preserve"> </w:t>
      </w:r>
      <w:r w:rsidRPr="001F021C">
        <w:rPr>
          <w:sz w:val="23"/>
          <w:szCs w:val="23"/>
        </w:rPr>
        <w:t>&amp;</w:t>
      </w:r>
      <w:r w:rsidR="001C1AC4" w:rsidRPr="001F021C">
        <w:rPr>
          <w:sz w:val="23"/>
          <w:szCs w:val="23"/>
          <w:lang w:val="id-ID"/>
        </w:rPr>
        <w:t xml:space="preserve"> </w:t>
      </w:r>
      <w:r w:rsidRPr="001F021C">
        <w:rPr>
          <w:sz w:val="23"/>
          <w:szCs w:val="23"/>
        </w:rPr>
        <w:t>Rosidah.</w:t>
      </w:r>
      <w:proofErr w:type="gramEnd"/>
      <w:r w:rsidRPr="001F021C">
        <w:rPr>
          <w:sz w:val="23"/>
          <w:szCs w:val="23"/>
        </w:rPr>
        <w:t xml:space="preserve"> 2003. </w:t>
      </w:r>
      <w:r w:rsidRPr="001F021C">
        <w:rPr>
          <w:i/>
          <w:sz w:val="23"/>
          <w:szCs w:val="23"/>
        </w:rPr>
        <w:t>Manajemen</w:t>
      </w:r>
      <w:r w:rsidR="001C1AC4" w:rsidRPr="001F021C">
        <w:rPr>
          <w:i/>
          <w:sz w:val="23"/>
          <w:szCs w:val="23"/>
          <w:lang w:val="id-ID"/>
        </w:rPr>
        <w:t xml:space="preserve"> </w:t>
      </w:r>
      <w:r w:rsidRPr="001F021C">
        <w:rPr>
          <w:i/>
          <w:sz w:val="23"/>
          <w:szCs w:val="23"/>
        </w:rPr>
        <w:t>Sumber</w:t>
      </w:r>
      <w:r w:rsidR="001C1AC4" w:rsidRPr="001F021C">
        <w:rPr>
          <w:i/>
          <w:sz w:val="23"/>
          <w:szCs w:val="23"/>
          <w:lang w:val="id-ID"/>
        </w:rPr>
        <w:t xml:space="preserve"> </w:t>
      </w:r>
      <w:r w:rsidRPr="001F021C">
        <w:rPr>
          <w:i/>
          <w:sz w:val="23"/>
          <w:szCs w:val="23"/>
        </w:rPr>
        <w:t>Daya</w:t>
      </w:r>
      <w:r w:rsidRPr="001F021C">
        <w:rPr>
          <w:i/>
          <w:sz w:val="23"/>
          <w:szCs w:val="23"/>
        </w:rPr>
        <w:tab/>
      </w:r>
      <w:proofErr w:type="gramStart"/>
      <w:r w:rsidRPr="001F021C">
        <w:rPr>
          <w:i/>
          <w:sz w:val="23"/>
          <w:szCs w:val="23"/>
        </w:rPr>
        <w:t>Manusia</w:t>
      </w:r>
      <w:r w:rsidRPr="001F021C">
        <w:rPr>
          <w:sz w:val="23"/>
          <w:szCs w:val="23"/>
        </w:rPr>
        <w:t>.Yogyakarta :</w:t>
      </w:r>
      <w:proofErr w:type="gramEnd"/>
      <w:r w:rsidR="001C1AC4" w:rsidRPr="001F021C">
        <w:rPr>
          <w:sz w:val="23"/>
          <w:szCs w:val="23"/>
          <w:lang w:val="id-ID"/>
        </w:rPr>
        <w:t xml:space="preserve"> </w:t>
      </w:r>
      <w:r w:rsidRPr="001F021C">
        <w:rPr>
          <w:sz w:val="23"/>
          <w:szCs w:val="23"/>
        </w:rPr>
        <w:t>Graha</w:t>
      </w:r>
      <w:r w:rsidR="001C1AC4" w:rsidRPr="001F021C">
        <w:rPr>
          <w:sz w:val="23"/>
          <w:szCs w:val="23"/>
          <w:lang w:val="id-ID"/>
        </w:rPr>
        <w:t xml:space="preserve"> </w:t>
      </w:r>
      <w:r w:rsidRPr="001F021C">
        <w:rPr>
          <w:sz w:val="23"/>
          <w:szCs w:val="23"/>
        </w:rPr>
        <w:t xml:space="preserve">Ilmu, </w:t>
      </w:r>
    </w:p>
    <w:p w:rsidR="00F924A5" w:rsidRPr="001F021C" w:rsidRDefault="00F924A5" w:rsidP="001658AE">
      <w:pPr>
        <w:ind w:left="567" w:hanging="567"/>
        <w:rPr>
          <w:sz w:val="23"/>
          <w:szCs w:val="23"/>
        </w:rPr>
      </w:pPr>
      <w:r w:rsidRPr="001F021C">
        <w:rPr>
          <w:sz w:val="23"/>
          <w:szCs w:val="23"/>
        </w:rPr>
        <w:lastRenderedPageBreak/>
        <w:t xml:space="preserve">Suhaenah, A. Suparno.  2001.  </w:t>
      </w:r>
      <w:r w:rsidRPr="001F021C">
        <w:rPr>
          <w:i/>
          <w:sz w:val="23"/>
          <w:szCs w:val="23"/>
        </w:rPr>
        <w:t>Membangun</w:t>
      </w:r>
      <w:r w:rsidR="001C1AC4" w:rsidRPr="001F021C">
        <w:rPr>
          <w:i/>
          <w:sz w:val="23"/>
          <w:szCs w:val="23"/>
          <w:lang w:val="id-ID"/>
        </w:rPr>
        <w:t xml:space="preserve"> </w:t>
      </w:r>
      <w:r w:rsidRPr="001F021C">
        <w:rPr>
          <w:i/>
          <w:sz w:val="23"/>
          <w:szCs w:val="23"/>
        </w:rPr>
        <w:t>Kompetensi</w:t>
      </w:r>
      <w:r w:rsidR="001C1AC4" w:rsidRPr="001F021C">
        <w:rPr>
          <w:i/>
          <w:sz w:val="23"/>
          <w:szCs w:val="23"/>
          <w:lang w:val="id-ID"/>
        </w:rPr>
        <w:t xml:space="preserve"> </w:t>
      </w:r>
      <w:r w:rsidRPr="001F021C">
        <w:rPr>
          <w:i/>
          <w:sz w:val="23"/>
          <w:szCs w:val="23"/>
        </w:rPr>
        <w:t>Belajar.</w:t>
      </w:r>
      <w:r w:rsidR="001C1AC4" w:rsidRPr="001F021C">
        <w:rPr>
          <w:i/>
          <w:sz w:val="23"/>
          <w:szCs w:val="23"/>
          <w:lang w:val="id-ID"/>
        </w:rPr>
        <w:t xml:space="preserve"> </w:t>
      </w:r>
      <w:r w:rsidRPr="001F021C">
        <w:rPr>
          <w:sz w:val="23"/>
          <w:szCs w:val="23"/>
        </w:rPr>
        <w:t>Direktorat</w:t>
      </w:r>
      <w:r w:rsidR="001C1AC4" w:rsidRPr="001F021C">
        <w:rPr>
          <w:sz w:val="23"/>
          <w:szCs w:val="23"/>
          <w:lang w:val="id-ID"/>
        </w:rPr>
        <w:t xml:space="preserve"> </w:t>
      </w:r>
      <w:r w:rsidRPr="001F021C">
        <w:rPr>
          <w:sz w:val="23"/>
          <w:szCs w:val="23"/>
        </w:rPr>
        <w:t>Jendral</w:t>
      </w:r>
      <w:r w:rsidR="001C1AC4" w:rsidRPr="001F021C">
        <w:rPr>
          <w:sz w:val="23"/>
          <w:szCs w:val="23"/>
          <w:lang w:val="id-ID"/>
        </w:rPr>
        <w:t xml:space="preserve"> </w:t>
      </w:r>
      <w:r w:rsidRPr="001F021C">
        <w:rPr>
          <w:sz w:val="23"/>
          <w:szCs w:val="23"/>
        </w:rPr>
        <w:t>Pendidikan</w:t>
      </w:r>
      <w:r w:rsidR="001C1AC4" w:rsidRPr="001F021C">
        <w:rPr>
          <w:sz w:val="23"/>
          <w:szCs w:val="23"/>
          <w:lang w:val="id-ID"/>
        </w:rPr>
        <w:t xml:space="preserve"> </w:t>
      </w:r>
      <w:r w:rsidRPr="001F021C">
        <w:rPr>
          <w:sz w:val="23"/>
          <w:szCs w:val="23"/>
        </w:rPr>
        <w:t>Tinggi</w:t>
      </w:r>
      <w:r w:rsidR="001C1AC4" w:rsidRPr="001F021C">
        <w:rPr>
          <w:sz w:val="23"/>
          <w:szCs w:val="23"/>
          <w:lang w:val="id-ID"/>
        </w:rPr>
        <w:t xml:space="preserve"> </w:t>
      </w:r>
      <w:r w:rsidRPr="001F021C">
        <w:rPr>
          <w:sz w:val="23"/>
          <w:szCs w:val="23"/>
        </w:rPr>
        <w:t>Departemen</w:t>
      </w:r>
      <w:r w:rsidR="001C1AC4" w:rsidRPr="001F021C">
        <w:rPr>
          <w:sz w:val="23"/>
          <w:szCs w:val="23"/>
          <w:lang w:val="id-ID"/>
        </w:rPr>
        <w:t xml:space="preserve"> </w:t>
      </w:r>
      <w:r w:rsidRPr="001F021C">
        <w:rPr>
          <w:sz w:val="23"/>
          <w:szCs w:val="23"/>
        </w:rPr>
        <w:t>Pendidikan</w:t>
      </w:r>
      <w:r w:rsidR="001C1AC4" w:rsidRPr="001F021C">
        <w:rPr>
          <w:sz w:val="23"/>
          <w:szCs w:val="23"/>
          <w:lang w:val="id-ID"/>
        </w:rPr>
        <w:t xml:space="preserve"> </w:t>
      </w:r>
      <w:r w:rsidRPr="001F021C">
        <w:rPr>
          <w:sz w:val="23"/>
          <w:szCs w:val="23"/>
        </w:rPr>
        <w:t>Nasional</w:t>
      </w:r>
    </w:p>
    <w:p w:rsidR="00F924A5" w:rsidRPr="001F021C" w:rsidRDefault="00F924A5" w:rsidP="001658AE">
      <w:pPr>
        <w:ind w:left="567" w:hanging="567"/>
        <w:rPr>
          <w:sz w:val="23"/>
          <w:szCs w:val="23"/>
        </w:rPr>
      </w:pPr>
      <w:r w:rsidRPr="001F021C">
        <w:rPr>
          <w:sz w:val="23"/>
          <w:szCs w:val="23"/>
        </w:rPr>
        <w:t xml:space="preserve">Suradinata, Ermayana. 1997. </w:t>
      </w:r>
      <w:r w:rsidRPr="001F021C">
        <w:rPr>
          <w:i/>
          <w:sz w:val="23"/>
          <w:szCs w:val="23"/>
        </w:rPr>
        <w:t>Pemimpindan</w:t>
      </w:r>
      <w:r w:rsidR="001C1AC4" w:rsidRPr="001F021C">
        <w:rPr>
          <w:i/>
          <w:sz w:val="23"/>
          <w:szCs w:val="23"/>
          <w:lang w:val="id-ID"/>
        </w:rPr>
        <w:t xml:space="preserve"> </w:t>
      </w:r>
      <w:r w:rsidRPr="001F021C">
        <w:rPr>
          <w:i/>
          <w:sz w:val="23"/>
          <w:szCs w:val="23"/>
        </w:rPr>
        <w:t>Kepemimpinan</w:t>
      </w:r>
      <w:r w:rsidR="001C1AC4" w:rsidRPr="001F021C">
        <w:rPr>
          <w:i/>
          <w:sz w:val="23"/>
          <w:szCs w:val="23"/>
          <w:lang w:val="id-ID"/>
        </w:rPr>
        <w:t xml:space="preserve"> </w:t>
      </w:r>
      <w:r w:rsidRPr="001F021C">
        <w:rPr>
          <w:i/>
          <w:sz w:val="23"/>
          <w:szCs w:val="23"/>
        </w:rPr>
        <w:t>Pemerintahan</w:t>
      </w:r>
      <w:r w:rsidRPr="001F021C">
        <w:rPr>
          <w:sz w:val="23"/>
          <w:szCs w:val="23"/>
        </w:rPr>
        <w:t xml:space="preserve">. </w:t>
      </w:r>
      <w:proofErr w:type="gramStart"/>
      <w:r w:rsidRPr="001F021C">
        <w:rPr>
          <w:sz w:val="23"/>
          <w:szCs w:val="23"/>
        </w:rPr>
        <w:t>Jakarta :</w:t>
      </w:r>
      <w:proofErr w:type="gramEnd"/>
      <w:r w:rsidRPr="001F021C">
        <w:rPr>
          <w:sz w:val="23"/>
          <w:szCs w:val="23"/>
        </w:rPr>
        <w:tab/>
        <w:t>Gramedia</w:t>
      </w:r>
      <w:r w:rsidR="001C1AC4" w:rsidRPr="001F021C">
        <w:rPr>
          <w:sz w:val="23"/>
          <w:szCs w:val="23"/>
          <w:lang w:val="id-ID"/>
        </w:rPr>
        <w:t xml:space="preserve"> </w:t>
      </w:r>
      <w:r w:rsidRPr="001F021C">
        <w:rPr>
          <w:sz w:val="23"/>
          <w:szCs w:val="23"/>
        </w:rPr>
        <w:t>Pustaka</w:t>
      </w:r>
      <w:r w:rsidR="001C1AC4" w:rsidRPr="001F021C">
        <w:rPr>
          <w:sz w:val="23"/>
          <w:szCs w:val="23"/>
          <w:lang w:val="id-ID"/>
        </w:rPr>
        <w:t xml:space="preserve"> </w:t>
      </w:r>
      <w:r w:rsidRPr="001F021C">
        <w:rPr>
          <w:sz w:val="23"/>
          <w:szCs w:val="23"/>
        </w:rPr>
        <w:t>Utama.</w:t>
      </w:r>
    </w:p>
    <w:p w:rsidR="00F924A5" w:rsidRPr="001F021C" w:rsidRDefault="00F924A5" w:rsidP="001658AE">
      <w:pPr>
        <w:ind w:left="567" w:hanging="567"/>
        <w:rPr>
          <w:sz w:val="23"/>
          <w:szCs w:val="23"/>
        </w:rPr>
      </w:pPr>
      <w:r w:rsidRPr="001F021C">
        <w:rPr>
          <w:sz w:val="23"/>
          <w:szCs w:val="23"/>
        </w:rPr>
        <w:t xml:space="preserve">Strauss.  1990.  </w:t>
      </w:r>
      <w:r w:rsidRPr="001F021C">
        <w:rPr>
          <w:i/>
          <w:sz w:val="23"/>
          <w:szCs w:val="23"/>
        </w:rPr>
        <w:t>Manajemen</w:t>
      </w:r>
      <w:r w:rsidR="001C1AC4" w:rsidRPr="001F021C">
        <w:rPr>
          <w:i/>
          <w:sz w:val="23"/>
          <w:szCs w:val="23"/>
          <w:lang w:val="id-ID"/>
        </w:rPr>
        <w:t xml:space="preserve"> </w:t>
      </w:r>
      <w:r w:rsidRPr="001F021C">
        <w:rPr>
          <w:i/>
          <w:sz w:val="23"/>
          <w:szCs w:val="23"/>
        </w:rPr>
        <w:t xml:space="preserve">Personalia.  </w:t>
      </w:r>
      <w:r w:rsidRPr="001F021C">
        <w:rPr>
          <w:sz w:val="23"/>
          <w:szCs w:val="23"/>
        </w:rPr>
        <w:t>Buku</w:t>
      </w:r>
      <w:r w:rsidR="001C1AC4" w:rsidRPr="001F021C">
        <w:rPr>
          <w:sz w:val="23"/>
          <w:szCs w:val="23"/>
          <w:lang w:val="id-ID"/>
        </w:rPr>
        <w:t xml:space="preserve"> </w:t>
      </w:r>
      <w:r w:rsidRPr="001F021C">
        <w:rPr>
          <w:sz w:val="23"/>
          <w:szCs w:val="23"/>
        </w:rPr>
        <w:t>Ketiga</w:t>
      </w:r>
      <w:proofErr w:type="gramStart"/>
      <w:r w:rsidRPr="001F021C">
        <w:rPr>
          <w:sz w:val="23"/>
          <w:szCs w:val="23"/>
        </w:rPr>
        <w:t>,  Jakarta</w:t>
      </w:r>
      <w:proofErr w:type="gramEnd"/>
      <w:r w:rsidRPr="001F021C">
        <w:rPr>
          <w:sz w:val="23"/>
          <w:szCs w:val="23"/>
        </w:rPr>
        <w:t xml:space="preserve">  :  SAPDODADI</w:t>
      </w:r>
    </w:p>
    <w:p w:rsidR="00F924A5" w:rsidRPr="001F021C" w:rsidRDefault="00F924A5" w:rsidP="001658AE">
      <w:pPr>
        <w:ind w:left="567" w:hanging="567"/>
        <w:rPr>
          <w:sz w:val="23"/>
          <w:szCs w:val="23"/>
        </w:rPr>
      </w:pPr>
      <w:proofErr w:type="gramStart"/>
      <w:r w:rsidRPr="001F021C">
        <w:rPr>
          <w:sz w:val="23"/>
          <w:szCs w:val="23"/>
        </w:rPr>
        <w:t>Wibowo.</w:t>
      </w:r>
      <w:proofErr w:type="gramEnd"/>
      <w:r w:rsidRPr="001F021C">
        <w:rPr>
          <w:sz w:val="23"/>
          <w:szCs w:val="23"/>
        </w:rPr>
        <w:t xml:space="preserve"> 2007. </w:t>
      </w:r>
      <w:r w:rsidRPr="001F021C">
        <w:rPr>
          <w:i/>
          <w:sz w:val="23"/>
          <w:szCs w:val="23"/>
        </w:rPr>
        <w:t>Manajemen</w:t>
      </w:r>
      <w:r w:rsidR="001C1AC4" w:rsidRPr="001F021C">
        <w:rPr>
          <w:i/>
          <w:sz w:val="23"/>
          <w:szCs w:val="23"/>
          <w:lang w:val="id-ID"/>
        </w:rPr>
        <w:t xml:space="preserve"> </w:t>
      </w:r>
      <w:r w:rsidRPr="001F021C">
        <w:rPr>
          <w:i/>
          <w:sz w:val="23"/>
          <w:szCs w:val="23"/>
        </w:rPr>
        <w:t xml:space="preserve">Kerja. </w:t>
      </w:r>
      <w:proofErr w:type="gramStart"/>
      <w:r w:rsidRPr="001F021C">
        <w:rPr>
          <w:sz w:val="23"/>
          <w:szCs w:val="23"/>
        </w:rPr>
        <w:t>Jakarta :</w:t>
      </w:r>
      <w:proofErr w:type="gramEnd"/>
      <w:r w:rsidRPr="001F021C">
        <w:rPr>
          <w:sz w:val="23"/>
          <w:szCs w:val="23"/>
        </w:rPr>
        <w:t xml:space="preserve"> PT. Raja Grasindo</w:t>
      </w:r>
      <w:r w:rsidR="001C1AC4" w:rsidRPr="001F021C">
        <w:rPr>
          <w:sz w:val="23"/>
          <w:szCs w:val="23"/>
          <w:lang w:val="id-ID"/>
        </w:rPr>
        <w:t xml:space="preserve"> </w:t>
      </w:r>
      <w:r w:rsidRPr="001F021C">
        <w:rPr>
          <w:sz w:val="23"/>
          <w:szCs w:val="23"/>
        </w:rPr>
        <w:t>Persada.</w:t>
      </w:r>
    </w:p>
    <w:p w:rsidR="00F924A5" w:rsidRPr="001F021C" w:rsidRDefault="00F924A5" w:rsidP="001658AE">
      <w:pPr>
        <w:ind w:left="567" w:hanging="567"/>
        <w:rPr>
          <w:sz w:val="23"/>
          <w:szCs w:val="23"/>
        </w:rPr>
      </w:pPr>
      <w:r w:rsidRPr="001F021C">
        <w:rPr>
          <w:sz w:val="23"/>
          <w:szCs w:val="23"/>
        </w:rPr>
        <w:t xml:space="preserve">Widodo, J.  2006.  </w:t>
      </w:r>
      <w:r w:rsidRPr="001F021C">
        <w:rPr>
          <w:i/>
          <w:sz w:val="23"/>
          <w:szCs w:val="23"/>
        </w:rPr>
        <w:t>Membangun</w:t>
      </w:r>
      <w:r w:rsidR="001C1AC4" w:rsidRPr="001F021C">
        <w:rPr>
          <w:i/>
          <w:sz w:val="23"/>
          <w:szCs w:val="23"/>
          <w:lang w:val="id-ID"/>
        </w:rPr>
        <w:t xml:space="preserve"> </w:t>
      </w:r>
      <w:r w:rsidRPr="001F021C">
        <w:rPr>
          <w:i/>
          <w:sz w:val="23"/>
          <w:szCs w:val="23"/>
        </w:rPr>
        <w:t>Birokrasi</w:t>
      </w:r>
      <w:r w:rsidR="001C1AC4" w:rsidRPr="001F021C">
        <w:rPr>
          <w:i/>
          <w:sz w:val="23"/>
          <w:szCs w:val="23"/>
          <w:lang w:val="id-ID"/>
        </w:rPr>
        <w:t xml:space="preserve"> </w:t>
      </w:r>
      <w:r w:rsidRPr="001F021C">
        <w:rPr>
          <w:i/>
          <w:sz w:val="23"/>
          <w:szCs w:val="23"/>
        </w:rPr>
        <w:t>Berbasis</w:t>
      </w:r>
      <w:r w:rsidR="001C1AC4" w:rsidRPr="001F021C">
        <w:rPr>
          <w:i/>
          <w:sz w:val="23"/>
          <w:szCs w:val="23"/>
          <w:lang w:val="id-ID"/>
        </w:rPr>
        <w:t xml:space="preserve"> </w:t>
      </w:r>
      <w:r w:rsidRPr="001F021C">
        <w:rPr>
          <w:i/>
          <w:sz w:val="23"/>
          <w:szCs w:val="23"/>
        </w:rPr>
        <w:t>Kinerja.</w:t>
      </w:r>
      <w:r w:rsidR="001C1AC4" w:rsidRPr="001F021C">
        <w:rPr>
          <w:i/>
          <w:sz w:val="23"/>
          <w:szCs w:val="23"/>
          <w:lang w:val="id-ID"/>
        </w:rPr>
        <w:t xml:space="preserve"> </w:t>
      </w:r>
      <w:proofErr w:type="gramStart"/>
      <w:r w:rsidRPr="001F021C">
        <w:rPr>
          <w:sz w:val="23"/>
          <w:szCs w:val="23"/>
        </w:rPr>
        <w:t>JawaTimur  :Bayu</w:t>
      </w:r>
      <w:proofErr w:type="gramEnd"/>
      <w:r w:rsidR="001C1AC4" w:rsidRPr="001F021C">
        <w:rPr>
          <w:sz w:val="23"/>
          <w:szCs w:val="23"/>
          <w:lang w:val="id-ID"/>
        </w:rPr>
        <w:t xml:space="preserve"> </w:t>
      </w:r>
      <w:r w:rsidRPr="001F021C">
        <w:rPr>
          <w:sz w:val="23"/>
          <w:szCs w:val="23"/>
        </w:rPr>
        <w:t>media Publishing</w:t>
      </w:r>
    </w:p>
    <w:p w:rsidR="001C1AC4" w:rsidRPr="001F021C" w:rsidRDefault="00F924A5" w:rsidP="001658AE">
      <w:pPr>
        <w:ind w:left="567" w:hanging="567"/>
        <w:rPr>
          <w:sz w:val="23"/>
          <w:szCs w:val="23"/>
          <w:lang w:val="id-ID"/>
        </w:rPr>
      </w:pPr>
      <w:r w:rsidRPr="001F021C">
        <w:rPr>
          <w:sz w:val="23"/>
          <w:szCs w:val="23"/>
        </w:rPr>
        <w:t xml:space="preserve">Widjaja, A.W.  2006. </w:t>
      </w:r>
      <w:r w:rsidR="001C1AC4" w:rsidRPr="001F021C">
        <w:rPr>
          <w:i/>
          <w:iCs/>
          <w:sz w:val="23"/>
          <w:szCs w:val="23"/>
        </w:rPr>
        <w:t>Administr</w:t>
      </w:r>
      <w:r w:rsidRPr="001F021C">
        <w:rPr>
          <w:i/>
          <w:iCs/>
          <w:sz w:val="23"/>
          <w:szCs w:val="23"/>
        </w:rPr>
        <w:t>asi</w:t>
      </w:r>
      <w:r w:rsidR="001C1AC4" w:rsidRPr="001F021C">
        <w:rPr>
          <w:i/>
          <w:iCs/>
          <w:sz w:val="23"/>
          <w:szCs w:val="23"/>
          <w:lang w:val="id-ID"/>
        </w:rPr>
        <w:t xml:space="preserve"> </w:t>
      </w:r>
      <w:r w:rsidRPr="001F021C">
        <w:rPr>
          <w:i/>
          <w:iCs/>
          <w:sz w:val="23"/>
          <w:szCs w:val="23"/>
        </w:rPr>
        <w:t>Kepegawaian</w:t>
      </w:r>
      <w:r w:rsidRPr="001F021C">
        <w:rPr>
          <w:sz w:val="23"/>
          <w:szCs w:val="23"/>
        </w:rPr>
        <w:t xml:space="preserve">. </w:t>
      </w:r>
      <w:proofErr w:type="gramStart"/>
      <w:r w:rsidRPr="001F021C">
        <w:rPr>
          <w:sz w:val="23"/>
          <w:szCs w:val="23"/>
        </w:rPr>
        <w:t>Rajawali.</w:t>
      </w:r>
      <w:proofErr w:type="gramEnd"/>
    </w:p>
    <w:p w:rsidR="00F924A5" w:rsidRPr="001F021C" w:rsidRDefault="00F924A5" w:rsidP="001658AE">
      <w:pPr>
        <w:ind w:left="567" w:hanging="567"/>
        <w:rPr>
          <w:sz w:val="23"/>
          <w:szCs w:val="23"/>
        </w:rPr>
      </w:pPr>
      <w:proofErr w:type="gramStart"/>
      <w:r w:rsidRPr="001F021C">
        <w:rPr>
          <w:sz w:val="23"/>
          <w:szCs w:val="23"/>
        </w:rPr>
        <w:t>Winardi, J.</w:t>
      </w:r>
      <w:r w:rsidRPr="001F021C">
        <w:rPr>
          <w:sz w:val="23"/>
          <w:szCs w:val="23"/>
        </w:rPr>
        <w:tab/>
        <w:t>2009.</w:t>
      </w:r>
      <w:proofErr w:type="gramEnd"/>
      <w:r w:rsidRPr="001F021C">
        <w:rPr>
          <w:sz w:val="23"/>
          <w:szCs w:val="23"/>
        </w:rPr>
        <w:tab/>
      </w:r>
      <w:r w:rsidRPr="001F021C">
        <w:rPr>
          <w:i/>
          <w:sz w:val="23"/>
          <w:szCs w:val="23"/>
        </w:rPr>
        <w:t>Manajemen</w:t>
      </w:r>
      <w:r w:rsidR="001C1AC4" w:rsidRPr="001F021C">
        <w:rPr>
          <w:i/>
          <w:sz w:val="23"/>
          <w:szCs w:val="23"/>
          <w:lang w:val="id-ID"/>
        </w:rPr>
        <w:t xml:space="preserve"> </w:t>
      </w:r>
      <w:r w:rsidRPr="001F021C">
        <w:rPr>
          <w:i/>
          <w:sz w:val="23"/>
          <w:szCs w:val="23"/>
        </w:rPr>
        <w:t>Perilaku</w:t>
      </w:r>
      <w:r w:rsidR="001C1AC4" w:rsidRPr="001F021C">
        <w:rPr>
          <w:i/>
          <w:sz w:val="23"/>
          <w:szCs w:val="23"/>
          <w:lang w:val="id-ID"/>
        </w:rPr>
        <w:t xml:space="preserve"> </w:t>
      </w:r>
      <w:r w:rsidRPr="001F021C">
        <w:rPr>
          <w:i/>
          <w:sz w:val="23"/>
          <w:szCs w:val="23"/>
        </w:rPr>
        <w:t>Organisasi.</w:t>
      </w:r>
      <w:r w:rsidRPr="001F021C">
        <w:rPr>
          <w:i/>
          <w:sz w:val="23"/>
          <w:szCs w:val="23"/>
        </w:rPr>
        <w:tab/>
      </w:r>
      <w:r w:rsidRPr="001F021C">
        <w:rPr>
          <w:sz w:val="23"/>
          <w:szCs w:val="23"/>
        </w:rPr>
        <w:t>Edisi</w:t>
      </w:r>
      <w:r w:rsidR="001C1AC4" w:rsidRPr="001F021C">
        <w:rPr>
          <w:sz w:val="23"/>
          <w:szCs w:val="23"/>
          <w:lang w:val="id-ID"/>
        </w:rPr>
        <w:t xml:space="preserve"> </w:t>
      </w:r>
      <w:r w:rsidRPr="001F021C">
        <w:rPr>
          <w:sz w:val="23"/>
          <w:szCs w:val="23"/>
        </w:rPr>
        <w:t>Revisi.</w:t>
      </w:r>
      <w:r w:rsidRPr="001F021C">
        <w:rPr>
          <w:i/>
          <w:sz w:val="23"/>
          <w:szCs w:val="23"/>
        </w:rPr>
        <w:tab/>
      </w:r>
      <w:r w:rsidRPr="001F021C">
        <w:rPr>
          <w:sz w:val="23"/>
          <w:szCs w:val="23"/>
        </w:rPr>
        <w:t>Jakarta</w:t>
      </w:r>
      <w:r w:rsidRPr="001F021C">
        <w:rPr>
          <w:sz w:val="23"/>
          <w:szCs w:val="23"/>
        </w:rPr>
        <w:tab/>
        <w:t xml:space="preserve"> : Kencana</w:t>
      </w:r>
      <w:r w:rsidR="001C1AC4" w:rsidRPr="001F021C">
        <w:rPr>
          <w:sz w:val="23"/>
          <w:szCs w:val="23"/>
          <w:lang w:val="id-ID"/>
        </w:rPr>
        <w:t xml:space="preserve"> </w:t>
      </w:r>
      <w:r w:rsidRPr="001F021C">
        <w:rPr>
          <w:sz w:val="23"/>
          <w:szCs w:val="23"/>
        </w:rPr>
        <w:t>Prenada Group</w:t>
      </w:r>
    </w:p>
    <w:p w:rsidR="001658AE" w:rsidRDefault="001658AE" w:rsidP="001F021C">
      <w:pPr>
        <w:ind w:left="1080" w:hanging="1080"/>
        <w:rPr>
          <w:b/>
          <w:sz w:val="23"/>
          <w:szCs w:val="23"/>
          <w:u w:val="single"/>
          <w:lang w:val="id-ID"/>
        </w:rPr>
      </w:pPr>
    </w:p>
    <w:p w:rsidR="00F924A5" w:rsidRPr="001658AE" w:rsidRDefault="00F924A5" w:rsidP="001F021C">
      <w:pPr>
        <w:ind w:left="1080" w:hanging="1080"/>
        <w:rPr>
          <w:b/>
          <w:i/>
          <w:sz w:val="23"/>
          <w:szCs w:val="23"/>
          <w:u w:val="single"/>
        </w:rPr>
      </w:pPr>
      <w:r w:rsidRPr="001658AE">
        <w:rPr>
          <w:b/>
          <w:i/>
          <w:sz w:val="23"/>
          <w:szCs w:val="23"/>
          <w:u w:val="single"/>
        </w:rPr>
        <w:t xml:space="preserve">Dokumen – </w:t>
      </w:r>
      <w:proofErr w:type="gramStart"/>
      <w:r w:rsidRPr="001658AE">
        <w:rPr>
          <w:b/>
          <w:i/>
          <w:sz w:val="23"/>
          <w:szCs w:val="23"/>
          <w:u w:val="single"/>
        </w:rPr>
        <w:t>Dokumen :</w:t>
      </w:r>
      <w:proofErr w:type="gramEnd"/>
    </w:p>
    <w:p w:rsidR="00F924A5" w:rsidRPr="001F021C" w:rsidRDefault="00F924A5" w:rsidP="001F021C">
      <w:pPr>
        <w:tabs>
          <w:tab w:val="left" w:pos="-90"/>
          <w:tab w:val="left" w:pos="0"/>
        </w:tabs>
        <w:rPr>
          <w:sz w:val="23"/>
          <w:szCs w:val="23"/>
        </w:rPr>
      </w:pPr>
      <w:r w:rsidRPr="001F021C">
        <w:rPr>
          <w:sz w:val="23"/>
          <w:szCs w:val="23"/>
        </w:rPr>
        <w:t>Undang – Undang</w:t>
      </w:r>
      <w:r w:rsidR="001C1AC4" w:rsidRPr="001F021C">
        <w:rPr>
          <w:sz w:val="23"/>
          <w:szCs w:val="23"/>
          <w:lang w:val="id-ID"/>
        </w:rPr>
        <w:t xml:space="preserve"> </w:t>
      </w:r>
      <w:r w:rsidRPr="001F021C">
        <w:rPr>
          <w:sz w:val="23"/>
          <w:szCs w:val="23"/>
        </w:rPr>
        <w:t>Nomor 22 Tahun 1999 Tentang</w:t>
      </w:r>
      <w:r w:rsidR="001C1AC4" w:rsidRPr="001F021C">
        <w:rPr>
          <w:sz w:val="23"/>
          <w:szCs w:val="23"/>
          <w:lang w:val="id-ID"/>
        </w:rPr>
        <w:t xml:space="preserve"> </w:t>
      </w:r>
      <w:r w:rsidRPr="001F021C">
        <w:rPr>
          <w:sz w:val="23"/>
          <w:szCs w:val="23"/>
        </w:rPr>
        <w:t xml:space="preserve">Pemerintahan Daerah     </w:t>
      </w:r>
    </w:p>
    <w:p w:rsidR="00F924A5" w:rsidRPr="001F021C" w:rsidRDefault="001C1AC4" w:rsidP="001F021C">
      <w:pPr>
        <w:tabs>
          <w:tab w:val="left" w:pos="990"/>
        </w:tabs>
        <w:ind w:hanging="720"/>
        <w:rPr>
          <w:sz w:val="23"/>
          <w:szCs w:val="23"/>
        </w:rPr>
      </w:pPr>
      <w:r w:rsidRPr="001F021C">
        <w:rPr>
          <w:sz w:val="23"/>
          <w:szCs w:val="23"/>
          <w:lang w:val="id-ID"/>
        </w:rPr>
        <w:tab/>
      </w:r>
      <w:r w:rsidR="00F924A5" w:rsidRPr="001F021C">
        <w:rPr>
          <w:sz w:val="23"/>
          <w:szCs w:val="23"/>
        </w:rPr>
        <w:t>Undang – Undang</w:t>
      </w:r>
      <w:r w:rsidRPr="001F021C">
        <w:rPr>
          <w:sz w:val="23"/>
          <w:szCs w:val="23"/>
          <w:lang w:val="id-ID"/>
        </w:rPr>
        <w:t xml:space="preserve"> </w:t>
      </w:r>
      <w:r w:rsidR="00F924A5" w:rsidRPr="001F021C">
        <w:rPr>
          <w:sz w:val="23"/>
          <w:szCs w:val="23"/>
        </w:rPr>
        <w:t>Nomor 32 Tentang</w:t>
      </w:r>
      <w:r w:rsidRPr="001F021C">
        <w:rPr>
          <w:sz w:val="23"/>
          <w:szCs w:val="23"/>
          <w:lang w:val="id-ID"/>
        </w:rPr>
        <w:t xml:space="preserve"> </w:t>
      </w:r>
      <w:r w:rsidR="00F924A5" w:rsidRPr="001F021C">
        <w:rPr>
          <w:sz w:val="23"/>
          <w:szCs w:val="23"/>
        </w:rPr>
        <w:t>Pemerintahan Daerah</w:t>
      </w:r>
    </w:p>
    <w:p w:rsidR="00F924A5" w:rsidRPr="001F021C" w:rsidRDefault="00F924A5" w:rsidP="001F021C">
      <w:pPr>
        <w:tabs>
          <w:tab w:val="left" w:pos="90"/>
        </w:tabs>
        <w:rPr>
          <w:sz w:val="23"/>
          <w:szCs w:val="23"/>
        </w:rPr>
      </w:pPr>
      <w:r w:rsidRPr="001F021C">
        <w:rPr>
          <w:sz w:val="23"/>
          <w:szCs w:val="23"/>
        </w:rPr>
        <w:t>Lembaran Negara Republik</w:t>
      </w:r>
      <w:r w:rsidR="001C1AC4" w:rsidRPr="001F021C">
        <w:rPr>
          <w:sz w:val="23"/>
          <w:szCs w:val="23"/>
          <w:lang w:val="id-ID"/>
        </w:rPr>
        <w:t xml:space="preserve"> </w:t>
      </w:r>
      <w:r w:rsidRPr="001F021C">
        <w:rPr>
          <w:sz w:val="23"/>
          <w:szCs w:val="23"/>
        </w:rPr>
        <w:t>Idonesia</w:t>
      </w:r>
      <w:r w:rsidR="001C1AC4" w:rsidRPr="001F021C">
        <w:rPr>
          <w:sz w:val="23"/>
          <w:szCs w:val="23"/>
          <w:lang w:val="id-ID"/>
        </w:rPr>
        <w:t xml:space="preserve"> </w:t>
      </w:r>
      <w:r w:rsidRPr="001F021C">
        <w:rPr>
          <w:sz w:val="23"/>
          <w:szCs w:val="23"/>
        </w:rPr>
        <w:t>Tahun 2004 Nomor 125, Tambahan</w:t>
      </w:r>
      <w:r w:rsidR="001C1AC4" w:rsidRPr="001F021C">
        <w:rPr>
          <w:sz w:val="23"/>
          <w:szCs w:val="23"/>
          <w:lang w:val="id-ID"/>
        </w:rPr>
        <w:t xml:space="preserve"> </w:t>
      </w:r>
      <w:r w:rsidRPr="001F021C">
        <w:rPr>
          <w:sz w:val="23"/>
          <w:szCs w:val="23"/>
        </w:rPr>
        <w:t>Lembaran Negara Republik Indonesia Nomor 4437</w:t>
      </w:r>
    </w:p>
    <w:p w:rsidR="00F924A5" w:rsidRPr="001F021C" w:rsidRDefault="00F924A5" w:rsidP="001F021C">
      <w:pPr>
        <w:tabs>
          <w:tab w:val="left" w:pos="90"/>
        </w:tabs>
        <w:rPr>
          <w:sz w:val="23"/>
          <w:szCs w:val="23"/>
        </w:rPr>
      </w:pPr>
      <w:r w:rsidRPr="001F021C">
        <w:rPr>
          <w:sz w:val="23"/>
          <w:szCs w:val="23"/>
        </w:rPr>
        <w:t>Lembaran Negara Republik Indonesia Tahun 1999 Nomor 60, Tambahan</w:t>
      </w:r>
      <w:r w:rsidR="001C1AC4" w:rsidRPr="001F021C">
        <w:rPr>
          <w:sz w:val="23"/>
          <w:szCs w:val="23"/>
          <w:lang w:val="id-ID"/>
        </w:rPr>
        <w:t xml:space="preserve"> </w:t>
      </w:r>
      <w:r w:rsidRPr="001F021C">
        <w:rPr>
          <w:sz w:val="23"/>
          <w:szCs w:val="23"/>
        </w:rPr>
        <w:t>Lembaran Negara Republik Indonesia Nomor 3839</w:t>
      </w:r>
    </w:p>
    <w:p w:rsidR="001658AE" w:rsidRDefault="001658AE" w:rsidP="001F021C">
      <w:pPr>
        <w:rPr>
          <w:b/>
          <w:sz w:val="23"/>
          <w:szCs w:val="23"/>
          <w:u w:val="single"/>
          <w:lang w:val="id-ID"/>
        </w:rPr>
      </w:pPr>
    </w:p>
    <w:p w:rsidR="00F924A5" w:rsidRPr="001658AE" w:rsidRDefault="00F924A5" w:rsidP="001F021C">
      <w:pPr>
        <w:rPr>
          <w:b/>
          <w:i/>
          <w:sz w:val="23"/>
          <w:szCs w:val="23"/>
          <w:u w:val="single"/>
        </w:rPr>
      </w:pPr>
      <w:r w:rsidRPr="001658AE">
        <w:rPr>
          <w:b/>
          <w:i/>
          <w:sz w:val="23"/>
          <w:szCs w:val="23"/>
          <w:u w:val="single"/>
        </w:rPr>
        <w:t>Sumber</w:t>
      </w:r>
      <w:r w:rsidR="001658AE" w:rsidRPr="001658AE">
        <w:rPr>
          <w:b/>
          <w:i/>
          <w:sz w:val="23"/>
          <w:szCs w:val="23"/>
          <w:u w:val="single"/>
          <w:lang w:val="id-ID"/>
        </w:rPr>
        <w:t xml:space="preserve"> </w:t>
      </w:r>
      <w:proofErr w:type="gramStart"/>
      <w:r w:rsidRPr="001658AE">
        <w:rPr>
          <w:b/>
          <w:i/>
          <w:sz w:val="23"/>
          <w:szCs w:val="23"/>
          <w:u w:val="single"/>
        </w:rPr>
        <w:t>Lain :</w:t>
      </w:r>
      <w:proofErr w:type="gramEnd"/>
    </w:p>
    <w:p w:rsidR="00F924A5" w:rsidRPr="001F021C" w:rsidRDefault="00F924A5" w:rsidP="001F021C">
      <w:pPr>
        <w:rPr>
          <w:sz w:val="23"/>
          <w:szCs w:val="23"/>
        </w:rPr>
      </w:pPr>
      <w:r w:rsidRPr="001F021C">
        <w:rPr>
          <w:sz w:val="23"/>
          <w:szCs w:val="23"/>
        </w:rPr>
        <w:t>Id.wikipedia.org/wiki/dipostingpadatanggal 20 February 2015</w:t>
      </w:r>
    </w:p>
    <w:p w:rsidR="00F924A5" w:rsidRPr="001F021C" w:rsidRDefault="00F924A5" w:rsidP="001F021C">
      <w:pPr>
        <w:rPr>
          <w:sz w:val="23"/>
          <w:szCs w:val="23"/>
        </w:rPr>
      </w:pPr>
      <w:r w:rsidRPr="001F021C">
        <w:rPr>
          <w:sz w:val="23"/>
          <w:szCs w:val="23"/>
        </w:rPr>
        <w:t>Xerma.blogspot.com/2015/02/20</w:t>
      </w:r>
    </w:p>
    <w:p w:rsidR="00F924A5" w:rsidRPr="001F021C" w:rsidRDefault="00F924A5" w:rsidP="001F021C">
      <w:pPr>
        <w:rPr>
          <w:sz w:val="23"/>
          <w:szCs w:val="23"/>
        </w:rPr>
      </w:pPr>
      <w:r w:rsidRPr="001F021C">
        <w:rPr>
          <w:sz w:val="23"/>
          <w:szCs w:val="23"/>
        </w:rPr>
        <w:t>Contohdanfungsi.blogspot.com/2015/02/21</w:t>
      </w:r>
    </w:p>
    <w:p w:rsidR="00F924A5" w:rsidRPr="001F021C" w:rsidRDefault="00F924A5" w:rsidP="001F021C">
      <w:pPr>
        <w:rPr>
          <w:sz w:val="23"/>
          <w:szCs w:val="23"/>
        </w:rPr>
      </w:pPr>
      <w:r w:rsidRPr="001F021C">
        <w:rPr>
          <w:sz w:val="23"/>
          <w:szCs w:val="23"/>
        </w:rPr>
        <w:t>Nanangbudianas.blogspot.com/2015/02/21</w:t>
      </w:r>
    </w:p>
    <w:p w:rsidR="00365B29" w:rsidRPr="00D03F5D" w:rsidRDefault="00F924A5" w:rsidP="001F021C">
      <w:pPr>
        <w:rPr>
          <w:lang w:val="id-ID"/>
        </w:rPr>
      </w:pPr>
      <w:r w:rsidRPr="001F021C">
        <w:rPr>
          <w:sz w:val="23"/>
          <w:szCs w:val="23"/>
        </w:rPr>
        <w:t>http://repository.usu.ac.id/bitstream/handle/Diposting/2015/02/21</w:t>
      </w:r>
    </w:p>
    <w:sectPr w:rsidR="00365B29" w:rsidRPr="00D03F5D" w:rsidSect="00E57353">
      <w:headerReference w:type="even" r:id="rId9"/>
      <w:headerReference w:type="default" r:id="rId10"/>
      <w:footerReference w:type="even" r:id="rId11"/>
      <w:footerReference w:type="default" r:id="rId12"/>
      <w:pgSz w:w="10206" w:h="14175"/>
      <w:pgMar w:top="629" w:right="1287" w:bottom="629" w:left="1332" w:header="851" w:footer="794" w:gutter="0"/>
      <w:pgNumType w:start="1513"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F9" w:rsidRDefault="001E4DF9" w:rsidP="002F7FD7">
      <w:r>
        <w:separator/>
      </w:r>
    </w:p>
  </w:endnote>
  <w:endnote w:type="continuationSeparator" w:id="0">
    <w:p w:rsidR="001E4DF9" w:rsidRDefault="001E4DF9" w:rsidP="002F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Latha"/>
    <w:charset w:val="00"/>
    <w:family w:val="roman"/>
    <w:pitch w:val="default"/>
    <w:sig w:usb0="00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A5" w:rsidRDefault="00F924A5" w:rsidP="00F924A5">
    <w:pPr>
      <w:pStyle w:val="Footer"/>
      <w:pBdr>
        <w:bottom w:val="single" w:sz="4" w:space="1" w:color="auto"/>
      </w:pBdr>
      <w:jc w:val="right"/>
      <w:rPr>
        <w:lang w:val="id-ID"/>
      </w:rPr>
    </w:pPr>
  </w:p>
  <w:p w:rsidR="00F924A5" w:rsidRPr="001658AE" w:rsidRDefault="005556AD" w:rsidP="00E57353">
    <w:pPr>
      <w:pStyle w:val="Footer"/>
      <w:jc w:val="right"/>
      <w:rPr>
        <w:rFonts w:ascii="Arial" w:hAnsi="Arial" w:cs="Arial"/>
        <w:sz w:val="20"/>
      </w:rPr>
    </w:pPr>
    <w:r w:rsidRPr="001658AE">
      <w:rPr>
        <w:rFonts w:ascii="Arial" w:hAnsi="Arial" w:cs="Arial"/>
        <w:sz w:val="20"/>
      </w:rPr>
      <w:fldChar w:fldCharType="begin"/>
    </w:r>
    <w:r w:rsidR="007E77F0" w:rsidRPr="001658AE">
      <w:rPr>
        <w:rFonts w:ascii="Arial" w:hAnsi="Arial" w:cs="Arial"/>
        <w:sz w:val="20"/>
      </w:rPr>
      <w:instrText xml:space="preserve"> PAGE   \* MERGEFORMAT </w:instrText>
    </w:r>
    <w:r w:rsidRPr="001658AE">
      <w:rPr>
        <w:rFonts w:ascii="Arial" w:hAnsi="Arial" w:cs="Arial"/>
        <w:sz w:val="20"/>
      </w:rPr>
      <w:fldChar w:fldCharType="separate"/>
    </w:r>
    <w:r w:rsidR="00DA051F">
      <w:rPr>
        <w:rFonts w:ascii="Arial" w:hAnsi="Arial" w:cs="Arial"/>
        <w:noProof/>
        <w:sz w:val="20"/>
      </w:rPr>
      <w:t>1514</w:t>
    </w:r>
    <w:r w:rsidRPr="001658AE">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A5" w:rsidRDefault="00F924A5" w:rsidP="00F924A5">
    <w:pPr>
      <w:pStyle w:val="Footer"/>
      <w:pBdr>
        <w:bottom w:val="single" w:sz="4" w:space="1" w:color="auto"/>
      </w:pBdr>
      <w:jc w:val="right"/>
      <w:rPr>
        <w:lang w:val="id-ID"/>
      </w:rPr>
    </w:pPr>
  </w:p>
  <w:p w:rsidR="00F924A5" w:rsidRPr="001658AE" w:rsidRDefault="005556AD" w:rsidP="00E57353">
    <w:pPr>
      <w:pStyle w:val="Footer"/>
      <w:rPr>
        <w:rFonts w:ascii="Arial" w:hAnsi="Arial" w:cs="Arial"/>
        <w:sz w:val="20"/>
      </w:rPr>
    </w:pPr>
    <w:r w:rsidRPr="001658AE">
      <w:rPr>
        <w:rFonts w:ascii="Arial" w:hAnsi="Arial" w:cs="Arial"/>
        <w:sz w:val="20"/>
      </w:rPr>
      <w:fldChar w:fldCharType="begin"/>
    </w:r>
    <w:r w:rsidR="007E77F0" w:rsidRPr="001658AE">
      <w:rPr>
        <w:rFonts w:ascii="Arial" w:hAnsi="Arial" w:cs="Arial"/>
        <w:sz w:val="20"/>
      </w:rPr>
      <w:instrText xml:space="preserve"> PAGE   \* MERGEFORMAT </w:instrText>
    </w:r>
    <w:r w:rsidRPr="001658AE">
      <w:rPr>
        <w:rFonts w:ascii="Arial" w:hAnsi="Arial" w:cs="Arial"/>
        <w:sz w:val="20"/>
      </w:rPr>
      <w:fldChar w:fldCharType="separate"/>
    </w:r>
    <w:r w:rsidR="00DA051F">
      <w:rPr>
        <w:rFonts w:ascii="Arial" w:hAnsi="Arial" w:cs="Arial"/>
        <w:noProof/>
        <w:sz w:val="20"/>
      </w:rPr>
      <w:t>1525</w:t>
    </w:r>
    <w:r w:rsidRPr="001658AE">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F9" w:rsidRDefault="001E4DF9" w:rsidP="002F7FD7">
      <w:r>
        <w:separator/>
      </w:r>
    </w:p>
  </w:footnote>
  <w:footnote w:type="continuationSeparator" w:id="0">
    <w:p w:rsidR="001E4DF9" w:rsidRDefault="001E4DF9" w:rsidP="002F7FD7">
      <w:r>
        <w:continuationSeparator/>
      </w:r>
    </w:p>
  </w:footnote>
  <w:footnote w:id="1">
    <w:p w:rsidR="001F021C" w:rsidRPr="001F021C" w:rsidRDefault="001F021C" w:rsidP="001F021C">
      <w:pPr>
        <w:pStyle w:val="FootnoteText"/>
        <w:jc w:val="both"/>
        <w:rPr>
          <w:lang w:val="id-ID"/>
        </w:rPr>
      </w:pPr>
      <w:r>
        <w:rPr>
          <w:rStyle w:val="FootnoteReference"/>
        </w:rPr>
        <w:footnoteRef/>
      </w:r>
      <w:r>
        <w:t xml:space="preserve"> </w:t>
      </w:r>
      <w:r>
        <w:rPr>
          <w:lang w:val="id-ID"/>
        </w:rPr>
        <w:t>Program Studi Ilmu Pemerintahan, Fakultas Ilmu Sosial dan Ilmu Politik, Universitas Mulawarman. Email: monieca07@gmail.com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53" w:rsidRPr="001658AE" w:rsidRDefault="00E57353" w:rsidP="00E57353">
    <w:pPr>
      <w:pStyle w:val="Header"/>
      <w:pBdr>
        <w:bottom w:val="single" w:sz="6" w:space="1" w:color="auto"/>
      </w:pBdr>
      <w:ind w:right="13"/>
      <w:jc w:val="right"/>
      <w:rPr>
        <w:rFonts w:ascii="Arial" w:hAnsi="Arial" w:cs="Arial"/>
        <w:sz w:val="20"/>
        <w:lang w:val="id-ID"/>
      </w:rPr>
    </w:pPr>
    <w:r>
      <w:rPr>
        <w:rFonts w:ascii="Arial" w:hAnsi="Arial" w:cs="Arial"/>
        <w:sz w:val="20"/>
        <w:lang w:val="id-ID"/>
      </w:rPr>
      <w:t>Analisis Kompetensi Pegawai Dalam Meningkatkan Kinerja (Monika Sarira)</w:t>
    </w:r>
  </w:p>
  <w:p w:rsidR="00F924A5" w:rsidRDefault="00F924A5">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53" w:rsidRPr="00505556" w:rsidRDefault="00E57353" w:rsidP="00E57353">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Ilmu Pemerintahan, Volume 3, Nomor 4,201</w:t>
    </w:r>
    <w:r>
      <w:rPr>
        <w:rFonts w:ascii="Arial" w:hAnsi="Arial" w:cs="Arial"/>
        <w:sz w:val="20"/>
        <w:lang w:val="id-ID"/>
      </w:rPr>
      <w:t>5</w:t>
    </w:r>
    <w:r>
      <w:rPr>
        <w:rFonts w:ascii="Arial" w:hAnsi="Arial" w:cs="Arial"/>
        <w:sz w:val="20"/>
      </w:rPr>
      <w:t>:</w:t>
    </w:r>
    <w:r>
      <w:rPr>
        <w:rFonts w:ascii="Arial" w:hAnsi="Arial" w:cs="Arial"/>
        <w:sz w:val="20"/>
        <w:lang w:val="id-ID"/>
      </w:rPr>
      <w:t xml:space="preserve"> </w:t>
    </w:r>
    <w:r>
      <w:rPr>
        <w:rFonts w:ascii="Arial" w:hAnsi="Arial" w:cs="Arial"/>
        <w:sz w:val="20"/>
      </w:rPr>
      <w:t>1513</w:t>
    </w:r>
    <w:r>
      <w:rPr>
        <w:rFonts w:ascii="Arial" w:hAnsi="Arial" w:cs="Arial"/>
        <w:sz w:val="20"/>
      </w:rPr>
      <w:t>-</w:t>
    </w:r>
    <w:r>
      <w:rPr>
        <w:rFonts w:ascii="Arial" w:hAnsi="Arial" w:cs="Arial"/>
        <w:sz w:val="20"/>
      </w:rPr>
      <w:t>1526</w:t>
    </w:r>
  </w:p>
  <w:p w:rsidR="00F924A5" w:rsidRDefault="00F924A5">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9"/>
    <w:multiLevelType w:val="multilevel"/>
    <w:tmpl w:val="0000000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A"/>
    <w:multiLevelType w:val="multilevel"/>
    <w:tmpl w:val="00000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C"/>
    <w:multiLevelType w:val="multilevel"/>
    <w:tmpl w:val="0000000C"/>
    <w:lvl w:ilvl="0">
      <w:start w:val="1"/>
      <w:numFmt w:val="lowerLetter"/>
      <w:lvlText w:val="%1."/>
      <w:lvlJc w:val="left"/>
      <w:pPr>
        <w:ind w:left="775" w:hanging="36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4">
    <w:nsid w:val="0000000D"/>
    <w:multiLevelType w:val="multilevel"/>
    <w:tmpl w:val="0000000D"/>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85A0289"/>
    <w:multiLevelType w:val="hybridMultilevel"/>
    <w:tmpl w:val="0444E4B2"/>
    <w:lvl w:ilvl="0" w:tplc="FECA21F4">
      <w:start w:val="1"/>
      <w:numFmt w:val="decimal"/>
      <w:lvlText w:val="%1."/>
      <w:lvlJc w:val="left"/>
      <w:pPr>
        <w:ind w:left="720" w:hanging="360"/>
      </w:pPr>
      <w:rPr>
        <w:rFonts w:ascii="Times New Roman" w:hAnsi="Times New Roman" w:cs="Times New Roman" w:hint="default"/>
        <w:i/>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6B6F0F"/>
    <w:multiLevelType w:val="hybridMultilevel"/>
    <w:tmpl w:val="B3FA0FCC"/>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14C451D"/>
    <w:multiLevelType w:val="hybridMultilevel"/>
    <w:tmpl w:val="99FA7A64"/>
    <w:lvl w:ilvl="0" w:tplc="24120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C0CAC"/>
    <w:multiLevelType w:val="hybridMultilevel"/>
    <w:tmpl w:val="28BC23BC"/>
    <w:lvl w:ilvl="0" w:tplc="0409000F">
      <w:start w:val="1"/>
      <w:numFmt w:val="decimal"/>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9">
    <w:nsid w:val="16BE39BA"/>
    <w:multiLevelType w:val="hybridMultilevel"/>
    <w:tmpl w:val="A6D84D08"/>
    <w:lvl w:ilvl="0" w:tplc="68306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E69B7"/>
    <w:multiLevelType w:val="hybridMultilevel"/>
    <w:tmpl w:val="4440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56DC5"/>
    <w:multiLevelType w:val="hybridMultilevel"/>
    <w:tmpl w:val="F000F2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0414A4"/>
    <w:multiLevelType w:val="hybridMultilevel"/>
    <w:tmpl w:val="B6322274"/>
    <w:lvl w:ilvl="0" w:tplc="04210019">
      <w:start w:val="1"/>
      <w:numFmt w:val="lowerLetter"/>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3">
    <w:nsid w:val="3641102B"/>
    <w:multiLevelType w:val="hybridMultilevel"/>
    <w:tmpl w:val="0DBE7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2C2DF9"/>
    <w:multiLevelType w:val="hybridMultilevel"/>
    <w:tmpl w:val="38F444E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0D7102"/>
    <w:multiLevelType w:val="hybridMultilevel"/>
    <w:tmpl w:val="3724ED0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2160E4"/>
    <w:multiLevelType w:val="hybridMultilevel"/>
    <w:tmpl w:val="51164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D6D53"/>
    <w:multiLevelType w:val="hybridMultilevel"/>
    <w:tmpl w:val="AD588F94"/>
    <w:lvl w:ilvl="0" w:tplc="4E9663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49F124D"/>
    <w:multiLevelType w:val="hybridMultilevel"/>
    <w:tmpl w:val="CF4E9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E12B7C"/>
    <w:multiLevelType w:val="singleLevel"/>
    <w:tmpl w:val="54E12B7C"/>
    <w:lvl w:ilvl="0">
      <w:start w:val="1"/>
      <w:numFmt w:val="lowerLetter"/>
      <w:lvlText w:val="%1."/>
      <w:lvlJc w:val="left"/>
      <w:pPr>
        <w:tabs>
          <w:tab w:val="num" w:pos="425"/>
        </w:tabs>
        <w:ind w:left="425" w:hanging="425"/>
      </w:pPr>
      <w:rPr>
        <w:rFonts w:hint="default"/>
      </w:rPr>
    </w:lvl>
  </w:abstractNum>
  <w:abstractNum w:abstractNumId="20">
    <w:nsid w:val="58A875FC"/>
    <w:multiLevelType w:val="hybridMultilevel"/>
    <w:tmpl w:val="761C9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E77A43"/>
    <w:multiLevelType w:val="hybridMultilevel"/>
    <w:tmpl w:val="4EEAEF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19"/>
  </w:num>
  <w:num w:numId="6">
    <w:abstractNumId w:val="0"/>
  </w:num>
  <w:num w:numId="7">
    <w:abstractNumId w:val="4"/>
  </w:num>
  <w:num w:numId="8">
    <w:abstractNumId w:val="8"/>
  </w:num>
  <w:num w:numId="9">
    <w:abstractNumId w:val="7"/>
  </w:num>
  <w:num w:numId="10">
    <w:abstractNumId w:val="11"/>
  </w:num>
  <w:num w:numId="11">
    <w:abstractNumId w:val="12"/>
  </w:num>
  <w:num w:numId="12">
    <w:abstractNumId w:val="17"/>
  </w:num>
  <w:num w:numId="13">
    <w:abstractNumId w:val="21"/>
  </w:num>
  <w:num w:numId="14">
    <w:abstractNumId w:val="6"/>
  </w:num>
  <w:num w:numId="15">
    <w:abstractNumId w:val="15"/>
  </w:num>
  <w:num w:numId="16">
    <w:abstractNumId w:val="18"/>
  </w:num>
  <w:num w:numId="17">
    <w:abstractNumId w:val="14"/>
  </w:num>
  <w:num w:numId="18">
    <w:abstractNumId w:val="5"/>
  </w:num>
  <w:num w:numId="19">
    <w:abstractNumId w:val="10"/>
  </w:num>
  <w:num w:numId="20">
    <w:abstractNumId w:val="13"/>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D7"/>
    <w:rsid w:val="00125B1B"/>
    <w:rsid w:val="001658AE"/>
    <w:rsid w:val="001670B3"/>
    <w:rsid w:val="001C1AC4"/>
    <w:rsid w:val="001E4DF9"/>
    <w:rsid w:val="001F021C"/>
    <w:rsid w:val="0020518A"/>
    <w:rsid w:val="002B7B74"/>
    <w:rsid w:val="002E764A"/>
    <w:rsid w:val="002F7FD7"/>
    <w:rsid w:val="0033195E"/>
    <w:rsid w:val="003472E3"/>
    <w:rsid w:val="00365B29"/>
    <w:rsid w:val="00505556"/>
    <w:rsid w:val="005556AD"/>
    <w:rsid w:val="00571575"/>
    <w:rsid w:val="00600C32"/>
    <w:rsid w:val="00654163"/>
    <w:rsid w:val="0068456B"/>
    <w:rsid w:val="00794778"/>
    <w:rsid w:val="007E77F0"/>
    <w:rsid w:val="0081298E"/>
    <w:rsid w:val="008646BC"/>
    <w:rsid w:val="00A2343C"/>
    <w:rsid w:val="00AD2D1E"/>
    <w:rsid w:val="00B12D50"/>
    <w:rsid w:val="00B33312"/>
    <w:rsid w:val="00B36EE8"/>
    <w:rsid w:val="00CA2C0F"/>
    <w:rsid w:val="00CB0529"/>
    <w:rsid w:val="00D03F5D"/>
    <w:rsid w:val="00DA051F"/>
    <w:rsid w:val="00DA6456"/>
    <w:rsid w:val="00DD4F36"/>
    <w:rsid w:val="00DF63FD"/>
    <w:rsid w:val="00E57353"/>
    <w:rsid w:val="00F01782"/>
    <w:rsid w:val="00F67A85"/>
    <w:rsid w:val="00F924A5"/>
    <w:rsid w:val="00FB195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F7FD7"/>
    <w:rPr>
      <w:vertAlign w:val="superscript"/>
    </w:rPr>
  </w:style>
  <w:style w:type="paragraph" w:styleId="FootnoteText">
    <w:name w:val="footnote text"/>
    <w:basedOn w:val="Normal"/>
    <w:link w:val="FootnoteTextChar"/>
    <w:rsid w:val="002F7FD7"/>
    <w:rPr>
      <w:sz w:val="20"/>
      <w:szCs w:val="20"/>
      <w:lang w:val="en-GB"/>
    </w:rPr>
  </w:style>
  <w:style w:type="character" w:customStyle="1" w:styleId="FootnoteTextChar">
    <w:name w:val="Footnote Text Char"/>
    <w:basedOn w:val="DefaultParagraphFont"/>
    <w:link w:val="FootnoteText"/>
    <w:rsid w:val="002F7FD7"/>
    <w:rPr>
      <w:rFonts w:ascii="Times New Roman" w:eastAsia="Times New Roman" w:hAnsi="Times New Roman" w:cs="Times New Roman"/>
      <w:sz w:val="20"/>
      <w:szCs w:val="20"/>
      <w:lang w:val="en-GB"/>
    </w:rPr>
  </w:style>
  <w:style w:type="paragraph" w:styleId="Footer">
    <w:name w:val="footer"/>
    <w:basedOn w:val="Normal"/>
    <w:link w:val="FooterChar"/>
    <w:uiPriority w:val="99"/>
    <w:rsid w:val="002F7FD7"/>
    <w:pPr>
      <w:tabs>
        <w:tab w:val="center" w:pos="4153"/>
        <w:tab w:val="right" w:pos="8306"/>
      </w:tabs>
    </w:pPr>
  </w:style>
  <w:style w:type="character" w:customStyle="1" w:styleId="FooterChar">
    <w:name w:val="Footer Char"/>
    <w:basedOn w:val="DefaultParagraphFont"/>
    <w:link w:val="Footer"/>
    <w:uiPriority w:val="99"/>
    <w:rsid w:val="002F7FD7"/>
    <w:rPr>
      <w:rFonts w:ascii="Times New Roman" w:eastAsia="Times New Roman" w:hAnsi="Times New Roman" w:cs="Times New Roman"/>
      <w:sz w:val="24"/>
      <w:szCs w:val="24"/>
    </w:rPr>
  </w:style>
  <w:style w:type="paragraph" w:styleId="Header">
    <w:name w:val="header"/>
    <w:basedOn w:val="Normal"/>
    <w:link w:val="HeaderChar"/>
    <w:uiPriority w:val="99"/>
    <w:rsid w:val="002F7FD7"/>
    <w:pPr>
      <w:tabs>
        <w:tab w:val="center" w:pos="4153"/>
        <w:tab w:val="right" w:pos="8306"/>
      </w:tabs>
    </w:pPr>
  </w:style>
  <w:style w:type="character" w:customStyle="1" w:styleId="HeaderChar">
    <w:name w:val="Header Char"/>
    <w:basedOn w:val="DefaultParagraphFont"/>
    <w:link w:val="Header"/>
    <w:uiPriority w:val="99"/>
    <w:rsid w:val="002F7FD7"/>
    <w:rPr>
      <w:rFonts w:ascii="Times New Roman" w:eastAsia="Times New Roman" w:hAnsi="Times New Roman" w:cs="Times New Roman"/>
      <w:sz w:val="24"/>
      <w:szCs w:val="24"/>
    </w:rPr>
  </w:style>
  <w:style w:type="paragraph" w:styleId="NoSpacing">
    <w:name w:val="No Spacing"/>
    <w:uiPriority w:val="1"/>
    <w:qFormat/>
    <w:rsid w:val="002F7FD7"/>
    <w:pPr>
      <w:spacing w:after="0" w:line="240" w:lineRule="auto"/>
    </w:pPr>
    <w:rPr>
      <w:rFonts w:ascii="Calibri" w:eastAsia="Times New Roman" w:hAnsi="Calibri" w:cs="Times New Roman"/>
    </w:rPr>
  </w:style>
  <w:style w:type="paragraph" w:customStyle="1" w:styleId="Default">
    <w:name w:val="Default"/>
    <w:rsid w:val="002F7F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F7FD7"/>
    <w:pPr>
      <w:spacing w:line="480" w:lineRule="auto"/>
      <w:ind w:left="720"/>
      <w:contextualSpacing/>
    </w:pPr>
    <w:rPr>
      <w:rFonts w:ascii="Calibri" w:hAnsi="Calibri"/>
      <w:sz w:val="22"/>
      <w:szCs w:val="22"/>
    </w:rPr>
  </w:style>
  <w:style w:type="paragraph" w:styleId="NormalWeb">
    <w:name w:val="Normal (Web)"/>
    <w:basedOn w:val="Normal"/>
    <w:uiPriority w:val="99"/>
    <w:semiHidden/>
    <w:unhideWhenUsed/>
    <w:rsid w:val="00A2343C"/>
    <w:pPr>
      <w:spacing w:before="100" w:beforeAutospacing="1" w:after="100" w:afterAutospacing="1"/>
    </w:pPr>
  </w:style>
  <w:style w:type="character" w:styleId="Hyperlink">
    <w:name w:val="Hyperlink"/>
    <w:basedOn w:val="DefaultParagraphFont"/>
    <w:uiPriority w:val="99"/>
    <w:semiHidden/>
    <w:unhideWhenUsed/>
    <w:rsid w:val="00B12D50"/>
    <w:rPr>
      <w:color w:val="0000FF"/>
      <w:u w:val="single"/>
    </w:rPr>
  </w:style>
  <w:style w:type="character" w:customStyle="1" w:styleId="reference-text">
    <w:name w:val="reference-text"/>
    <w:basedOn w:val="DefaultParagraphFont"/>
    <w:rsid w:val="00F924A5"/>
  </w:style>
  <w:style w:type="character" w:styleId="Emphasis">
    <w:name w:val="Emphasis"/>
    <w:basedOn w:val="DefaultParagraphFont"/>
    <w:uiPriority w:val="20"/>
    <w:qFormat/>
    <w:rsid w:val="00F924A5"/>
    <w:rPr>
      <w:i/>
      <w:iCs/>
    </w:rPr>
  </w:style>
  <w:style w:type="character" w:customStyle="1" w:styleId="skimlinks-unlinked">
    <w:name w:val="skimlinks-unlinked"/>
    <w:basedOn w:val="DefaultParagraphFont"/>
    <w:rsid w:val="00F924A5"/>
  </w:style>
  <w:style w:type="paragraph" w:styleId="BalloonText">
    <w:name w:val="Balloon Text"/>
    <w:basedOn w:val="Normal"/>
    <w:link w:val="BalloonTextChar"/>
    <w:uiPriority w:val="99"/>
    <w:semiHidden/>
    <w:unhideWhenUsed/>
    <w:rsid w:val="00DA051F"/>
    <w:rPr>
      <w:rFonts w:ascii="Tahoma" w:hAnsi="Tahoma" w:cs="Tahoma"/>
      <w:sz w:val="16"/>
      <w:szCs w:val="16"/>
    </w:rPr>
  </w:style>
  <w:style w:type="character" w:customStyle="1" w:styleId="BalloonTextChar">
    <w:name w:val="Balloon Text Char"/>
    <w:basedOn w:val="DefaultParagraphFont"/>
    <w:link w:val="BalloonText"/>
    <w:uiPriority w:val="99"/>
    <w:semiHidden/>
    <w:rsid w:val="00DA05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F7FD7"/>
    <w:rPr>
      <w:vertAlign w:val="superscript"/>
    </w:rPr>
  </w:style>
  <w:style w:type="paragraph" w:styleId="FootnoteText">
    <w:name w:val="footnote text"/>
    <w:basedOn w:val="Normal"/>
    <w:link w:val="FootnoteTextChar"/>
    <w:rsid w:val="002F7FD7"/>
    <w:rPr>
      <w:sz w:val="20"/>
      <w:szCs w:val="20"/>
      <w:lang w:val="en-GB"/>
    </w:rPr>
  </w:style>
  <w:style w:type="character" w:customStyle="1" w:styleId="FootnoteTextChar">
    <w:name w:val="Footnote Text Char"/>
    <w:basedOn w:val="DefaultParagraphFont"/>
    <w:link w:val="FootnoteText"/>
    <w:rsid w:val="002F7FD7"/>
    <w:rPr>
      <w:rFonts w:ascii="Times New Roman" w:eastAsia="Times New Roman" w:hAnsi="Times New Roman" w:cs="Times New Roman"/>
      <w:sz w:val="20"/>
      <w:szCs w:val="20"/>
      <w:lang w:val="en-GB"/>
    </w:rPr>
  </w:style>
  <w:style w:type="paragraph" w:styleId="Footer">
    <w:name w:val="footer"/>
    <w:basedOn w:val="Normal"/>
    <w:link w:val="FooterChar"/>
    <w:uiPriority w:val="99"/>
    <w:rsid w:val="002F7FD7"/>
    <w:pPr>
      <w:tabs>
        <w:tab w:val="center" w:pos="4153"/>
        <w:tab w:val="right" w:pos="8306"/>
      </w:tabs>
    </w:pPr>
  </w:style>
  <w:style w:type="character" w:customStyle="1" w:styleId="FooterChar">
    <w:name w:val="Footer Char"/>
    <w:basedOn w:val="DefaultParagraphFont"/>
    <w:link w:val="Footer"/>
    <w:uiPriority w:val="99"/>
    <w:rsid w:val="002F7FD7"/>
    <w:rPr>
      <w:rFonts w:ascii="Times New Roman" w:eastAsia="Times New Roman" w:hAnsi="Times New Roman" w:cs="Times New Roman"/>
      <w:sz w:val="24"/>
      <w:szCs w:val="24"/>
    </w:rPr>
  </w:style>
  <w:style w:type="paragraph" w:styleId="Header">
    <w:name w:val="header"/>
    <w:basedOn w:val="Normal"/>
    <w:link w:val="HeaderChar"/>
    <w:uiPriority w:val="99"/>
    <w:rsid w:val="002F7FD7"/>
    <w:pPr>
      <w:tabs>
        <w:tab w:val="center" w:pos="4153"/>
        <w:tab w:val="right" w:pos="8306"/>
      </w:tabs>
    </w:pPr>
  </w:style>
  <w:style w:type="character" w:customStyle="1" w:styleId="HeaderChar">
    <w:name w:val="Header Char"/>
    <w:basedOn w:val="DefaultParagraphFont"/>
    <w:link w:val="Header"/>
    <w:uiPriority w:val="99"/>
    <w:rsid w:val="002F7FD7"/>
    <w:rPr>
      <w:rFonts w:ascii="Times New Roman" w:eastAsia="Times New Roman" w:hAnsi="Times New Roman" w:cs="Times New Roman"/>
      <w:sz w:val="24"/>
      <w:szCs w:val="24"/>
    </w:rPr>
  </w:style>
  <w:style w:type="paragraph" w:styleId="NoSpacing">
    <w:name w:val="No Spacing"/>
    <w:uiPriority w:val="1"/>
    <w:qFormat/>
    <w:rsid w:val="002F7FD7"/>
    <w:pPr>
      <w:spacing w:after="0" w:line="240" w:lineRule="auto"/>
    </w:pPr>
    <w:rPr>
      <w:rFonts w:ascii="Calibri" w:eastAsia="Times New Roman" w:hAnsi="Calibri" w:cs="Times New Roman"/>
    </w:rPr>
  </w:style>
  <w:style w:type="paragraph" w:customStyle="1" w:styleId="Default">
    <w:name w:val="Default"/>
    <w:rsid w:val="002F7F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F7FD7"/>
    <w:pPr>
      <w:spacing w:line="480" w:lineRule="auto"/>
      <w:ind w:left="720"/>
      <w:contextualSpacing/>
    </w:pPr>
    <w:rPr>
      <w:rFonts w:ascii="Calibri" w:hAnsi="Calibri"/>
      <w:sz w:val="22"/>
      <w:szCs w:val="22"/>
    </w:rPr>
  </w:style>
  <w:style w:type="paragraph" w:styleId="NormalWeb">
    <w:name w:val="Normal (Web)"/>
    <w:basedOn w:val="Normal"/>
    <w:uiPriority w:val="99"/>
    <w:semiHidden/>
    <w:unhideWhenUsed/>
    <w:rsid w:val="00A2343C"/>
    <w:pPr>
      <w:spacing w:before="100" w:beforeAutospacing="1" w:after="100" w:afterAutospacing="1"/>
    </w:pPr>
  </w:style>
  <w:style w:type="character" w:styleId="Hyperlink">
    <w:name w:val="Hyperlink"/>
    <w:basedOn w:val="DefaultParagraphFont"/>
    <w:uiPriority w:val="99"/>
    <w:semiHidden/>
    <w:unhideWhenUsed/>
    <w:rsid w:val="00B12D50"/>
    <w:rPr>
      <w:color w:val="0000FF"/>
      <w:u w:val="single"/>
    </w:rPr>
  </w:style>
  <w:style w:type="character" w:customStyle="1" w:styleId="reference-text">
    <w:name w:val="reference-text"/>
    <w:basedOn w:val="DefaultParagraphFont"/>
    <w:rsid w:val="00F924A5"/>
  </w:style>
  <w:style w:type="character" w:styleId="Emphasis">
    <w:name w:val="Emphasis"/>
    <w:basedOn w:val="DefaultParagraphFont"/>
    <w:uiPriority w:val="20"/>
    <w:qFormat/>
    <w:rsid w:val="00F924A5"/>
    <w:rPr>
      <w:i/>
      <w:iCs/>
    </w:rPr>
  </w:style>
  <w:style w:type="character" w:customStyle="1" w:styleId="skimlinks-unlinked">
    <w:name w:val="skimlinks-unlinked"/>
    <w:basedOn w:val="DefaultParagraphFont"/>
    <w:rsid w:val="00F924A5"/>
  </w:style>
  <w:style w:type="paragraph" w:styleId="BalloonText">
    <w:name w:val="Balloon Text"/>
    <w:basedOn w:val="Normal"/>
    <w:link w:val="BalloonTextChar"/>
    <w:uiPriority w:val="99"/>
    <w:semiHidden/>
    <w:unhideWhenUsed/>
    <w:rsid w:val="00DA051F"/>
    <w:rPr>
      <w:rFonts w:ascii="Tahoma" w:hAnsi="Tahoma" w:cs="Tahoma"/>
      <w:sz w:val="16"/>
      <w:szCs w:val="16"/>
    </w:rPr>
  </w:style>
  <w:style w:type="character" w:customStyle="1" w:styleId="BalloonTextChar">
    <w:name w:val="Balloon Text Char"/>
    <w:basedOn w:val="DefaultParagraphFont"/>
    <w:link w:val="BalloonText"/>
    <w:uiPriority w:val="99"/>
    <w:semiHidden/>
    <w:rsid w:val="00DA05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03AC-B6F2-4780-8B58-89E386F2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5122</Words>
  <Characters>29353</Characters>
  <Application>Microsoft Office Word</Application>
  <DocSecurity>0</DocSecurity>
  <Lines>2257</Lines>
  <Paragraphs>1188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SADONYA_COM.NET</cp:lastModifiedBy>
  <cp:revision>3</cp:revision>
  <cp:lastPrinted>2015-11-02T05:54:00Z</cp:lastPrinted>
  <dcterms:created xsi:type="dcterms:W3CDTF">2015-11-02T03:57:00Z</dcterms:created>
  <dcterms:modified xsi:type="dcterms:W3CDTF">2015-11-02T05:54:00Z</dcterms:modified>
</cp:coreProperties>
</file>